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2B11" w14:textId="77777777" w:rsidR="00E33D8B" w:rsidRDefault="00E33D8B">
      <w:pPr>
        <w:spacing w:before="74"/>
        <w:ind w:left="1474"/>
        <w:rPr>
          <w:rFonts w:ascii="Arial" w:eastAsia="Arial" w:hAnsi="Arial" w:cs="Arial"/>
          <w:b/>
          <w:spacing w:val="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A3695" wp14:editId="289CBD0F">
            <wp:simplePos x="0" y="0"/>
            <wp:positionH relativeFrom="column">
              <wp:posOffset>5902325</wp:posOffset>
            </wp:positionH>
            <wp:positionV relativeFrom="paragraph">
              <wp:posOffset>57150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2F1E9" w14:textId="77777777" w:rsidR="00776068" w:rsidRDefault="00D52DEF">
      <w:pPr>
        <w:spacing w:before="74"/>
        <w:ind w:left="14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lf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equ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2"/>
          <w:sz w:val="21"/>
          <w:szCs w:val="21"/>
        </w:rPr>
        <w:t>ab</w:t>
      </w:r>
      <w:r>
        <w:rPr>
          <w:rFonts w:ascii="Arial" w:eastAsia="Arial" w:hAnsi="Arial" w:cs="Arial"/>
          <w:b/>
          <w:spacing w:val="1"/>
          <w:sz w:val="21"/>
          <w:szCs w:val="21"/>
        </w:rPr>
        <w:t>ilit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f</w:t>
      </w:r>
    </w:p>
    <w:p w14:paraId="06C73D1B" w14:textId="77777777" w:rsidR="00776068" w:rsidRDefault="00D52DEF">
      <w:pPr>
        <w:spacing w:before="13"/>
        <w:ind w:left="14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ses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En</w:t>
      </w:r>
      <w:r>
        <w:rPr>
          <w:rFonts w:ascii="Arial" w:eastAsia="Arial" w:hAnsi="Arial" w:cs="Arial"/>
          <w:b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qu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ent</w:t>
      </w:r>
    </w:p>
    <w:p w14:paraId="247FF6E6" w14:textId="77777777" w:rsidR="00776068" w:rsidRDefault="00776068">
      <w:pPr>
        <w:spacing w:before="8" w:line="120" w:lineRule="exact"/>
        <w:rPr>
          <w:sz w:val="12"/>
          <w:szCs w:val="12"/>
        </w:rPr>
      </w:pPr>
    </w:p>
    <w:p w14:paraId="5C2F90F9" w14:textId="77777777" w:rsidR="00776068" w:rsidRDefault="00D52DEF">
      <w:pPr>
        <w:spacing w:line="252" w:lineRule="auto"/>
        <w:ind w:left="1474" w:right="34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ses.</w:t>
      </w:r>
    </w:p>
    <w:p w14:paraId="27D97BDF" w14:textId="77777777" w:rsidR="00776068" w:rsidRDefault="00776068">
      <w:pPr>
        <w:spacing w:before="4" w:line="220" w:lineRule="exact"/>
        <w:rPr>
          <w:sz w:val="22"/>
          <w:szCs w:val="22"/>
        </w:rPr>
      </w:pPr>
    </w:p>
    <w:p w14:paraId="5D71E490" w14:textId="77777777" w:rsidR="00E33D8B" w:rsidRDefault="00E33D8B">
      <w:pPr>
        <w:spacing w:before="23"/>
        <w:ind w:left="1358"/>
        <w:rPr>
          <w:rFonts w:ascii="Arial" w:eastAsia="Arial" w:hAnsi="Arial" w:cs="Arial"/>
          <w:b/>
          <w:spacing w:val="1"/>
          <w:sz w:val="28"/>
          <w:szCs w:val="28"/>
        </w:rPr>
      </w:pPr>
    </w:p>
    <w:p w14:paraId="755A5E3F" w14:textId="77777777" w:rsidR="00776068" w:rsidRDefault="00D52DEF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8</w:t>
      </w:r>
      <w:r>
        <w:rPr>
          <w:rFonts w:ascii="Arial" w:eastAsia="Arial" w:hAnsi="Arial" w:cs="Arial"/>
          <w:b/>
          <w:sz w:val="28"/>
          <w:szCs w:val="28"/>
        </w:rPr>
        <w:t>.6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ma</w:t>
      </w:r>
      <w:r>
        <w:rPr>
          <w:rFonts w:ascii="Arial" w:eastAsia="Arial" w:hAnsi="Arial" w:cs="Arial"/>
          <w:b/>
          <w:sz w:val="28"/>
          <w:szCs w:val="28"/>
        </w:rPr>
        <w:t>ls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in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se</w:t>
      </w:r>
      <w:r>
        <w:rPr>
          <w:rFonts w:ascii="Arial" w:eastAsia="Arial" w:hAnsi="Arial" w:cs="Arial"/>
          <w:b/>
          <w:sz w:val="28"/>
          <w:szCs w:val="28"/>
        </w:rPr>
        <w:t>tti</w:t>
      </w:r>
      <w:r>
        <w:rPr>
          <w:rFonts w:ascii="Arial" w:eastAsia="Arial" w:hAnsi="Arial" w:cs="Arial"/>
          <w:b/>
          <w:spacing w:val="1"/>
          <w:sz w:val="28"/>
          <w:szCs w:val="28"/>
        </w:rPr>
        <w:t>ng</w:t>
      </w:r>
    </w:p>
    <w:p w14:paraId="26DE9358" w14:textId="77777777" w:rsidR="00776068" w:rsidRDefault="00776068">
      <w:pPr>
        <w:spacing w:before="14" w:line="220" w:lineRule="exact"/>
        <w:rPr>
          <w:sz w:val="22"/>
          <w:szCs w:val="22"/>
        </w:rPr>
      </w:pPr>
    </w:p>
    <w:p w14:paraId="43C76592" w14:textId="77777777" w:rsidR="00776068" w:rsidRDefault="00D52DE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53905A45" w14:textId="77777777" w:rsidR="00776068" w:rsidRDefault="00776068">
      <w:pPr>
        <w:spacing w:before="5" w:line="140" w:lineRule="exact"/>
        <w:rPr>
          <w:sz w:val="15"/>
          <w:szCs w:val="15"/>
        </w:rPr>
      </w:pPr>
    </w:p>
    <w:p w14:paraId="63E3E6CD" w14:textId="77777777" w:rsidR="00776068" w:rsidRDefault="00D52DEF">
      <w:pPr>
        <w:spacing w:line="278" w:lineRule="auto"/>
        <w:ind w:left="1358" w:right="16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Founda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hyg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91A293B" w14:textId="77777777" w:rsidR="00776068" w:rsidRDefault="00D52DEF">
      <w:pPr>
        <w:spacing w:before="91"/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3BAC7F58" w14:textId="77777777" w:rsidR="00776068" w:rsidRDefault="00776068">
      <w:pPr>
        <w:spacing w:before="18" w:line="220" w:lineRule="exact"/>
        <w:rPr>
          <w:sz w:val="22"/>
          <w:szCs w:val="22"/>
        </w:rPr>
      </w:pPr>
    </w:p>
    <w:p w14:paraId="639E34AC" w14:textId="77777777" w:rsidR="00776068" w:rsidRDefault="00D52DE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Animals in the setting as pets</w:t>
      </w:r>
    </w:p>
    <w:p w14:paraId="4757A54B" w14:textId="77777777" w:rsidR="00776068" w:rsidRDefault="00776068">
      <w:pPr>
        <w:spacing w:before="5" w:line="140" w:lineRule="exact"/>
        <w:rPr>
          <w:sz w:val="15"/>
          <w:szCs w:val="15"/>
        </w:rPr>
      </w:pPr>
    </w:p>
    <w:p w14:paraId="086CFCED" w14:textId="77777777" w:rsidR="00776068" w:rsidRDefault="00D52DEF">
      <w:pPr>
        <w:tabs>
          <w:tab w:val="left" w:pos="1700"/>
        </w:tabs>
        <w:spacing w:line="275" w:lineRule="auto"/>
        <w:ind w:left="1718" w:right="211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582FB8EF" w14:textId="77777777" w:rsidR="00776068" w:rsidRDefault="00776068">
      <w:pPr>
        <w:spacing w:before="7" w:line="120" w:lineRule="exact"/>
        <w:rPr>
          <w:sz w:val="12"/>
          <w:szCs w:val="12"/>
        </w:rPr>
      </w:pPr>
    </w:p>
    <w:p w14:paraId="39D68270" w14:textId="77777777" w:rsidR="00776068" w:rsidRDefault="00D52DEF">
      <w:pPr>
        <w:tabs>
          <w:tab w:val="left" w:pos="1700"/>
        </w:tabs>
        <w:spacing w:line="275" w:lineRule="auto"/>
        <w:ind w:left="1718" w:right="141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edgeab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e.</w:t>
      </w:r>
    </w:p>
    <w:p w14:paraId="7556E5D1" w14:textId="77777777" w:rsidR="00776068" w:rsidRDefault="00776068">
      <w:pPr>
        <w:spacing w:before="2" w:line="120" w:lineRule="exact"/>
        <w:rPr>
          <w:sz w:val="12"/>
          <w:szCs w:val="12"/>
        </w:rPr>
      </w:pPr>
    </w:p>
    <w:p w14:paraId="21BB68AE" w14:textId="77777777" w:rsidR="00776068" w:rsidRDefault="00D52DEF">
      <w:pPr>
        <w:tabs>
          <w:tab w:val="left" w:pos="1700"/>
        </w:tabs>
        <w:spacing w:line="280" w:lineRule="auto"/>
        <w:ind w:left="1718" w:right="1799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y.</w:t>
      </w:r>
    </w:p>
    <w:p w14:paraId="2DABA877" w14:textId="77777777" w:rsidR="00776068" w:rsidRDefault="00776068">
      <w:pPr>
        <w:spacing w:before="8" w:line="100" w:lineRule="exact"/>
        <w:rPr>
          <w:sz w:val="11"/>
          <w:szCs w:val="11"/>
        </w:rPr>
      </w:pPr>
    </w:p>
    <w:p w14:paraId="2D6A9B1F" w14:textId="77777777" w:rsidR="00776068" w:rsidRDefault="00D52DE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DCDCF72" w14:textId="77777777" w:rsidR="00776068" w:rsidRDefault="00776068">
      <w:pPr>
        <w:spacing w:before="6" w:line="140" w:lineRule="exact"/>
        <w:rPr>
          <w:sz w:val="15"/>
          <w:szCs w:val="15"/>
        </w:rPr>
      </w:pPr>
    </w:p>
    <w:p w14:paraId="0B9C4ACB" w14:textId="77777777" w:rsidR="00776068" w:rsidRDefault="00D52DE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eeken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5EE0353" w14:textId="77777777" w:rsidR="00776068" w:rsidRDefault="00776068">
      <w:pPr>
        <w:spacing w:before="1" w:line="160" w:lineRule="exact"/>
        <w:rPr>
          <w:sz w:val="16"/>
          <w:szCs w:val="16"/>
        </w:rPr>
      </w:pPr>
    </w:p>
    <w:p w14:paraId="170235C3" w14:textId="77777777" w:rsidR="00776068" w:rsidRDefault="00D52DE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AD52C91" w14:textId="77777777" w:rsidR="00776068" w:rsidRDefault="00776068">
      <w:pPr>
        <w:spacing w:before="6" w:line="140" w:lineRule="exact"/>
        <w:rPr>
          <w:sz w:val="15"/>
          <w:szCs w:val="15"/>
        </w:rPr>
      </w:pPr>
    </w:p>
    <w:p w14:paraId="6F1B8F63" w14:textId="77777777" w:rsidR="00776068" w:rsidRDefault="00D52DEF">
      <w:pPr>
        <w:tabs>
          <w:tab w:val="left" w:pos="1700"/>
        </w:tabs>
        <w:spacing w:line="275" w:lineRule="auto"/>
        <w:ind w:left="1718" w:right="1519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vacc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ded.</w:t>
      </w:r>
    </w:p>
    <w:p w14:paraId="0F58CB91" w14:textId="77777777" w:rsidR="00776068" w:rsidRDefault="00776068">
      <w:pPr>
        <w:spacing w:before="7" w:line="120" w:lineRule="exact"/>
        <w:rPr>
          <w:sz w:val="12"/>
          <w:szCs w:val="12"/>
        </w:rPr>
      </w:pPr>
    </w:p>
    <w:p w14:paraId="5C86443A" w14:textId="77777777" w:rsidR="00776068" w:rsidRDefault="00D52DEF">
      <w:pPr>
        <w:tabs>
          <w:tab w:val="left" w:pos="1700"/>
        </w:tabs>
        <w:spacing w:line="275" w:lineRule="auto"/>
        <w:ind w:left="1718" w:right="240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5F45B02" w14:textId="77777777" w:rsidR="00776068" w:rsidRDefault="00776068">
      <w:pPr>
        <w:spacing w:before="2" w:line="120" w:lineRule="exact"/>
        <w:rPr>
          <w:sz w:val="12"/>
          <w:szCs w:val="12"/>
        </w:rPr>
      </w:pPr>
    </w:p>
    <w:p w14:paraId="2A5431D2" w14:textId="77777777" w:rsidR="00776068" w:rsidRDefault="00D52DEF">
      <w:pPr>
        <w:tabs>
          <w:tab w:val="left" w:pos="1700"/>
        </w:tabs>
        <w:spacing w:line="280" w:lineRule="auto"/>
        <w:ind w:left="1718" w:right="1519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bedd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7B0813D0" w14:textId="77777777" w:rsidR="00776068" w:rsidRDefault="00776068">
      <w:pPr>
        <w:spacing w:before="8" w:line="100" w:lineRule="exact"/>
        <w:rPr>
          <w:sz w:val="11"/>
          <w:szCs w:val="11"/>
        </w:rPr>
      </w:pPr>
    </w:p>
    <w:p w14:paraId="7FECFA2F" w14:textId="77777777" w:rsidR="00776068" w:rsidRDefault="00D52DE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sposab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bedd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146E55E" w14:textId="77777777" w:rsidR="00776068" w:rsidRDefault="00776068">
      <w:pPr>
        <w:spacing w:before="6" w:line="140" w:lineRule="exact"/>
        <w:rPr>
          <w:sz w:val="15"/>
          <w:szCs w:val="15"/>
        </w:rPr>
      </w:pPr>
    </w:p>
    <w:p w14:paraId="57DA3092" w14:textId="77777777" w:rsidR="00776068" w:rsidRDefault="00D52DEF">
      <w:pPr>
        <w:tabs>
          <w:tab w:val="left" w:pos="1700"/>
        </w:tabs>
        <w:spacing w:line="280" w:lineRule="auto"/>
        <w:ind w:left="1718" w:right="213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ough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88640AE" w14:textId="77777777" w:rsidR="00776068" w:rsidRDefault="00776068">
      <w:pPr>
        <w:spacing w:before="8" w:line="100" w:lineRule="exact"/>
        <w:rPr>
          <w:sz w:val="11"/>
          <w:szCs w:val="11"/>
        </w:rPr>
      </w:pPr>
    </w:p>
    <w:p w14:paraId="016C45C8" w14:textId="77777777" w:rsidR="00776068" w:rsidRDefault="00D52DEF">
      <w:pPr>
        <w:tabs>
          <w:tab w:val="left" w:pos="1700"/>
        </w:tabs>
        <w:spacing w:line="275" w:lineRule="auto"/>
        <w:ind w:left="1718" w:right="174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hyg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essed.</w:t>
      </w:r>
    </w:p>
    <w:p w14:paraId="31BDB2B8" w14:textId="77777777" w:rsidR="00776068" w:rsidRDefault="00776068">
      <w:pPr>
        <w:spacing w:before="14" w:line="200" w:lineRule="exact"/>
      </w:pPr>
    </w:p>
    <w:p w14:paraId="557E0500" w14:textId="77777777" w:rsidR="00776068" w:rsidRDefault="00D52DEF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Visits to farms</w:t>
      </w:r>
    </w:p>
    <w:p w14:paraId="5E92B344" w14:textId="77777777" w:rsidR="00776068" w:rsidRDefault="00776068">
      <w:pPr>
        <w:spacing w:before="1" w:line="140" w:lineRule="exact"/>
        <w:rPr>
          <w:sz w:val="15"/>
          <w:szCs w:val="15"/>
        </w:rPr>
      </w:pPr>
    </w:p>
    <w:p w14:paraId="3CF42D31" w14:textId="77777777" w:rsidR="00776068" w:rsidRDefault="00D52DEF">
      <w:pPr>
        <w:tabs>
          <w:tab w:val="left" w:pos="1700"/>
        </w:tabs>
        <w:spacing w:line="275" w:lineRule="auto"/>
        <w:ind w:left="1718" w:right="144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accoun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ty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E768371" w14:textId="77777777" w:rsidR="00776068" w:rsidRDefault="00776068">
      <w:pPr>
        <w:spacing w:before="7" w:line="120" w:lineRule="exact"/>
        <w:rPr>
          <w:sz w:val="12"/>
          <w:szCs w:val="12"/>
        </w:rPr>
      </w:pPr>
    </w:p>
    <w:p w14:paraId="239D93AB" w14:textId="77777777" w:rsidR="00776068" w:rsidRDefault="00D52DE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F36C648" w14:textId="77777777" w:rsidR="00776068" w:rsidRDefault="00776068">
      <w:pPr>
        <w:spacing w:before="6" w:line="140" w:lineRule="exact"/>
        <w:rPr>
          <w:sz w:val="15"/>
          <w:szCs w:val="15"/>
        </w:rPr>
      </w:pPr>
    </w:p>
    <w:p w14:paraId="2361BD15" w14:textId="77777777" w:rsidR="00776068" w:rsidRDefault="00D52DEF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79F8B18" w14:textId="77777777" w:rsidR="00776068" w:rsidRDefault="00776068">
      <w:pPr>
        <w:spacing w:before="6" w:line="140" w:lineRule="exact"/>
        <w:rPr>
          <w:sz w:val="15"/>
          <w:szCs w:val="15"/>
        </w:rPr>
      </w:pPr>
    </w:p>
    <w:p w14:paraId="3EA807F6" w14:textId="77777777" w:rsidR="00E33D8B" w:rsidRDefault="00E33D8B" w:rsidP="00E33D8B">
      <w:pPr>
        <w:spacing w:before="60"/>
        <w:ind w:left="1358"/>
        <w:rPr>
          <w:color w:val="91D050"/>
          <w:w w:val="135"/>
          <w:sz w:val="21"/>
          <w:szCs w:val="21"/>
        </w:rPr>
      </w:pPr>
    </w:p>
    <w:p w14:paraId="4F46461A" w14:textId="77777777" w:rsidR="00E33D8B" w:rsidRDefault="00D52DEF" w:rsidP="00E33D8B">
      <w:pPr>
        <w:tabs>
          <w:tab w:val="left" w:pos="1700"/>
        </w:tabs>
        <w:spacing w:line="280" w:lineRule="auto"/>
        <w:ind w:left="1718" w:right="1851" w:hanging="360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  <w:r>
        <w:rPr>
          <w:color w:val="91D050"/>
          <w:w w:val="135"/>
          <w:sz w:val="21"/>
          <w:szCs w:val="21"/>
        </w:rPr>
        <w:lastRenderedPageBreak/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 w:rsidR="00E33D8B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="00E33D8B"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 w:rsidR="00E33D8B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E33D8B">
        <w:rPr>
          <w:rFonts w:ascii="Arial" w:eastAsia="Arial" w:hAnsi="Arial" w:cs="Arial"/>
          <w:color w:val="000000"/>
          <w:sz w:val="21"/>
          <w:szCs w:val="21"/>
        </w:rPr>
        <w:t>n</w:t>
      </w:r>
      <w:r w:rsidR="00E33D8B"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 w:rsidR="00E33D8B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="00E33D8B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ndoo</w:t>
      </w:r>
      <w:r w:rsidR="00E33D8B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</w:p>
    <w:p w14:paraId="55FC3633" w14:textId="77777777" w:rsidR="00E33D8B" w:rsidRDefault="00E33D8B" w:rsidP="00E33D8B">
      <w:pPr>
        <w:tabs>
          <w:tab w:val="left" w:pos="1700"/>
        </w:tabs>
        <w:spacing w:line="280" w:lineRule="auto"/>
        <w:ind w:left="1718" w:right="1851" w:hanging="360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14:paraId="47B82BCD" w14:textId="77777777" w:rsidR="00E33D8B" w:rsidRDefault="00E33D8B" w:rsidP="00E33D8B">
      <w:pPr>
        <w:spacing w:before="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Legal </w:t>
      </w:r>
    </w:p>
    <w:p w14:paraId="7F75392D" w14:textId="77777777" w:rsidR="00E33D8B" w:rsidRDefault="00E33D8B" w:rsidP="00E33D8B">
      <w:pPr>
        <w:spacing w:before="60"/>
        <w:ind w:left="1358"/>
        <w:rPr>
          <w:rFonts w:ascii="Arial" w:eastAsia="Arial" w:hAnsi="Arial" w:cs="Arial"/>
          <w:b/>
          <w:sz w:val="24"/>
          <w:szCs w:val="24"/>
        </w:rPr>
      </w:pPr>
    </w:p>
    <w:p w14:paraId="4F1F6E28" w14:textId="77777777" w:rsidR="00E33D8B" w:rsidRDefault="00E33D8B" w:rsidP="00E33D8B">
      <w:pPr>
        <w:spacing w:before="60"/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framework</w:t>
      </w:r>
    </w:p>
    <w:p w14:paraId="03D1C349" w14:textId="77777777" w:rsidR="00E33D8B" w:rsidRDefault="00E33D8B" w:rsidP="00E33D8B">
      <w:pPr>
        <w:spacing w:before="1" w:line="140" w:lineRule="exact"/>
        <w:rPr>
          <w:sz w:val="15"/>
          <w:szCs w:val="15"/>
        </w:rPr>
      </w:pPr>
    </w:p>
    <w:p w14:paraId="213D7753" w14:textId="77777777" w:rsidR="00E33D8B" w:rsidRDefault="00E33D8B" w:rsidP="00E33D8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1999)</w:t>
      </w:r>
    </w:p>
    <w:p w14:paraId="4E1780A5" w14:textId="77777777" w:rsidR="00E33D8B" w:rsidRDefault="00E33D8B" w:rsidP="00E33D8B">
      <w:pPr>
        <w:spacing w:before="3" w:line="120" w:lineRule="exact"/>
        <w:rPr>
          <w:sz w:val="13"/>
          <w:szCs w:val="13"/>
        </w:rPr>
      </w:pPr>
    </w:p>
    <w:p w14:paraId="76AF1D71" w14:textId="77777777" w:rsidR="00E33D8B" w:rsidRDefault="00E33D8B" w:rsidP="00E33D8B">
      <w:pPr>
        <w:ind w:left="1358"/>
        <w:rPr>
          <w:rFonts w:ascii="Arial" w:eastAsia="Arial" w:hAnsi="Arial" w:cs="Arial"/>
          <w:b/>
          <w:sz w:val="24"/>
          <w:szCs w:val="24"/>
        </w:rPr>
      </w:pPr>
    </w:p>
    <w:p w14:paraId="370980A5" w14:textId="77777777" w:rsidR="00E33D8B" w:rsidRDefault="00E33D8B" w:rsidP="00E33D8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Further guidance</w:t>
      </w:r>
    </w:p>
    <w:p w14:paraId="029918E1" w14:textId="77777777" w:rsidR="00E33D8B" w:rsidRDefault="00E33D8B" w:rsidP="00E33D8B">
      <w:pPr>
        <w:spacing w:before="1" w:line="140" w:lineRule="exact"/>
        <w:rPr>
          <w:sz w:val="15"/>
          <w:szCs w:val="15"/>
        </w:rPr>
      </w:pPr>
    </w:p>
    <w:p w14:paraId="465C2889" w14:textId="77777777" w:rsidR="00E33D8B" w:rsidRDefault="00E33D8B" w:rsidP="00E33D8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2003)</w:t>
      </w:r>
    </w:p>
    <w:p w14:paraId="588BDD79" w14:textId="77777777" w:rsidR="00E33D8B" w:rsidRDefault="00E33D8B" w:rsidP="00E33D8B">
      <w:pPr>
        <w:spacing w:line="200" w:lineRule="exact"/>
      </w:pPr>
    </w:p>
    <w:p w14:paraId="08BC434D" w14:textId="77777777" w:rsidR="00E33D8B" w:rsidRDefault="00E33D8B" w:rsidP="00E33D8B">
      <w:pPr>
        <w:spacing w:before="5"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E33D8B" w14:paraId="19C7AF88" w14:textId="77777777" w:rsidTr="001768A4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396E9A5E" w14:textId="77777777" w:rsidR="00E33D8B" w:rsidRDefault="00E33D8B" w:rsidP="001768A4">
            <w:pPr>
              <w:spacing w:before="14" w:line="220" w:lineRule="exact"/>
              <w:rPr>
                <w:sz w:val="22"/>
                <w:szCs w:val="22"/>
              </w:rPr>
            </w:pPr>
          </w:p>
          <w:p w14:paraId="6324E73B" w14:textId="77777777" w:rsidR="00E33D8B" w:rsidRDefault="00E33D8B" w:rsidP="001768A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="003078D7">
              <w:rPr>
                <w:rFonts w:ascii="Arial" w:eastAsia="Arial" w:hAnsi="Arial" w:cs="Arial"/>
                <w:b/>
                <w:sz w:val="21"/>
                <w:szCs w:val="21"/>
              </w:rPr>
              <w:t xml:space="preserve"> 04-09-17</w:t>
            </w:r>
          </w:p>
        </w:tc>
      </w:tr>
      <w:tr w:rsidR="00E33D8B" w14:paraId="5F6343AD" w14:textId="77777777" w:rsidTr="001768A4">
        <w:trPr>
          <w:trHeight w:hRule="exact" w:val="598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1CA5B9DE" w14:textId="77777777" w:rsidR="00E33D8B" w:rsidRDefault="00E33D8B" w:rsidP="001768A4">
            <w:pPr>
              <w:spacing w:before="7" w:line="160" w:lineRule="exact"/>
              <w:rPr>
                <w:sz w:val="16"/>
                <w:szCs w:val="16"/>
              </w:rPr>
            </w:pPr>
          </w:p>
          <w:p w14:paraId="1CD83BBD" w14:textId="77777777" w:rsidR="00E33D8B" w:rsidRDefault="00E33D8B" w:rsidP="001768A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2E787D14" w14:textId="77777777" w:rsidR="00E33D8B" w:rsidRDefault="002825BE" w:rsidP="001768A4">
            <w:pPr>
              <w:spacing w:before="9"/>
              <w:ind w:left="100"/>
            </w:pPr>
            <w:r>
              <w:rPr>
                <w:b/>
                <w:noProof/>
                <w:sz w:val="22"/>
                <w:szCs w:val="22"/>
                <w:bdr w:val="nil"/>
              </w:rPr>
              <w:drawing>
                <wp:inline distT="0" distB="0" distL="0" distR="0" wp14:anchorId="200DB481" wp14:editId="48D27A5A">
                  <wp:extent cx="802640" cy="295088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18" cy="2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D8B" w14:paraId="27164CD2" w14:textId="77777777" w:rsidTr="001768A4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7E2834C3" w14:textId="77777777" w:rsidR="00E33D8B" w:rsidRDefault="00E33D8B" w:rsidP="001768A4">
            <w:pPr>
              <w:spacing w:before="7" w:line="160" w:lineRule="exact"/>
              <w:rPr>
                <w:sz w:val="16"/>
                <w:szCs w:val="16"/>
              </w:rPr>
            </w:pPr>
          </w:p>
          <w:p w14:paraId="677D12C6" w14:textId="77777777" w:rsidR="00E33D8B" w:rsidRDefault="00E33D8B" w:rsidP="001768A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44463289" w14:textId="77777777" w:rsidR="00E33D8B" w:rsidRDefault="00E33D8B" w:rsidP="001768A4">
            <w:pPr>
              <w:spacing w:before="1" w:line="160" w:lineRule="exact"/>
              <w:rPr>
                <w:sz w:val="17"/>
                <w:szCs w:val="17"/>
              </w:rPr>
            </w:pPr>
          </w:p>
          <w:p w14:paraId="540D8E3B" w14:textId="77777777" w:rsidR="00E33D8B" w:rsidRDefault="002825BE" w:rsidP="001768A4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E33D8B" w14:paraId="0E76AFF7" w14:textId="77777777" w:rsidTr="001768A4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1D8DD089" w14:textId="77777777" w:rsidR="00E33D8B" w:rsidRDefault="00E33D8B" w:rsidP="001768A4">
            <w:pPr>
              <w:spacing w:before="7" w:line="160" w:lineRule="exact"/>
              <w:rPr>
                <w:sz w:val="16"/>
                <w:szCs w:val="16"/>
              </w:rPr>
            </w:pPr>
          </w:p>
          <w:p w14:paraId="6485CCBE" w14:textId="77777777" w:rsidR="00E33D8B" w:rsidRDefault="00E33D8B" w:rsidP="001768A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7C0C7EF8" w14:textId="77777777" w:rsidR="00E33D8B" w:rsidRDefault="00E33D8B" w:rsidP="001768A4">
            <w:pPr>
              <w:spacing w:before="1" w:line="160" w:lineRule="exact"/>
              <w:rPr>
                <w:sz w:val="17"/>
                <w:szCs w:val="17"/>
              </w:rPr>
            </w:pPr>
          </w:p>
          <w:p w14:paraId="066FEA28" w14:textId="77777777" w:rsidR="00E33D8B" w:rsidRDefault="002825BE" w:rsidP="001768A4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Deputy Chair</w:t>
            </w:r>
            <w:bookmarkStart w:id="0" w:name="_GoBack"/>
            <w:bookmarkEnd w:id="0"/>
          </w:p>
        </w:tc>
      </w:tr>
      <w:tr w:rsidR="00E33D8B" w14:paraId="71825FCC" w14:textId="77777777" w:rsidTr="001768A4">
        <w:trPr>
          <w:trHeight w:hRule="exact" w:val="734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</w:tcPr>
          <w:p w14:paraId="7A494961" w14:textId="77777777" w:rsidR="00E33D8B" w:rsidRDefault="00E33D8B" w:rsidP="001768A4">
            <w:pPr>
              <w:spacing w:before="19" w:line="220" w:lineRule="exact"/>
              <w:rPr>
                <w:sz w:val="22"/>
                <w:szCs w:val="22"/>
              </w:rPr>
            </w:pPr>
          </w:p>
          <w:p w14:paraId="68910659" w14:textId="77777777" w:rsidR="00E33D8B" w:rsidRDefault="00E33D8B" w:rsidP="001768A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Februar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</w:tcPr>
          <w:p w14:paraId="1EAD64C4" w14:textId="77777777" w:rsidR="00E33D8B" w:rsidRDefault="00E33D8B" w:rsidP="001768A4">
            <w:pPr>
              <w:spacing w:before="4" w:line="100" w:lineRule="exact"/>
              <w:rPr>
                <w:sz w:val="11"/>
                <w:szCs w:val="11"/>
              </w:rPr>
            </w:pPr>
          </w:p>
          <w:p w14:paraId="7CFF8446" w14:textId="77777777" w:rsidR="00E33D8B" w:rsidRDefault="00E33D8B" w:rsidP="001768A4">
            <w:pPr>
              <w:spacing w:before="8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</w:p>
        </w:tc>
      </w:tr>
      <w:tr w:rsidR="00E33D8B" w14:paraId="145CBD45" w14:textId="77777777" w:rsidTr="001768A4">
        <w:trPr>
          <w:trHeight w:hRule="exact" w:val="593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</w:tcPr>
          <w:p w14:paraId="31A20461" w14:textId="77777777" w:rsidR="00E33D8B" w:rsidRDefault="00E33D8B" w:rsidP="001768A4">
            <w:pPr>
              <w:spacing w:before="4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</w:tcPr>
          <w:p w14:paraId="2F8ECD0A" w14:textId="77777777" w:rsidR="00E33D8B" w:rsidRDefault="00E33D8B" w:rsidP="001768A4">
            <w:pPr>
              <w:spacing w:before="42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44D5C23A" w14:textId="77777777" w:rsidR="00E33D8B" w:rsidRDefault="00E33D8B" w:rsidP="00E33D8B">
      <w:pPr>
        <w:tabs>
          <w:tab w:val="left" w:pos="1700"/>
        </w:tabs>
        <w:spacing w:line="280" w:lineRule="auto"/>
        <w:ind w:right="1851"/>
        <w:rPr>
          <w:rFonts w:ascii="Arial" w:eastAsia="Arial" w:hAnsi="Arial" w:cs="Arial"/>
          <w:sz w:val="21"/>
          <w:szCs w:val="21"/>
        </w:rPr>
        <w:sectPr w:rsidR="00E33D8B">
          <w:footerReference w:type="default" r:id="rId10"/>
          <w:pgSz w:w="11900" w:h="16840"/>
          <w:pgMar w:top="780" w:right="0" w:bottom="280" w:left="80" w:header="0" w:footer="1165" w:gutter="0"/>
          <w:cols w:space="720"/>
        </w:sectPr>
      </w:pPr>
    </w:p>
    <w:p w14:paraId="578913D2" w14:textId="77777777" w:rsidR="00D52DEF" w:rsidRDefault="00D52DEF" w:rsidP="00E33D8B">
      <w:pPr>
        <w:spacing w:before="60"/>
      </w:pPr>
    </w:p>
    <w:sectPr w:rsidR="00D52DEF">
      <w:footerReference w:type="default" r:id="rId11"/>
      <w:pgSz w:w="11900" w:h="16840"/>
      <w:pgMar w:top="1380" w:right="0" w:bottom="280" w:left="8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1E4FF" w14:textId="77777777" w:rsidR="0077330C" w:rsidRDefault="0077330C">
      <w:r>
        <w:separator/>
      </w:r>
    </w:p>
  </w:endnote>
  <w:endnote w:type="continuationSeparator" w:id="0">
    <w:p w14:paraId="232AD434" w14:textId="77777777" w:rsidR="0077330C" w:rsidRDefault="0077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146D" w14:textId="77777777" w:rsidR="00E33D8B" w:rsidRDefault="00E33D8B">
    <w:pPr>
      <w:spacing w:line="20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2E9B" w14:textId="77777777" w:rsidR="00776068" w:rsidRDefault="00776068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C9F18" w14:textId="77777777" w:rsidR="0077330C" w:rsidRDefault="0077330C">
      <w:r>
        <w:separator/>
      </w:r>
    </w:p>
  </w:footnote>
  <w:footnote w:type="continuationSeparator" w:id="0">
    <w:p w14:paraId="6F60E737" w14:textId="77777777" w:rsidR="0077330C" w:rsidRDefault="0077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12A"/>
    <w:multiLevelType w:val="multilevel"/>
    <w:tmpl w:val="02EA1A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8"/>
    <w:rsid w:val="002825BE"/>
    <w:rsid w:val="003078D7"/>
    <w:rsid w:val="0077330C"/>
    <w:rsid w:val="00776068"/>
    <w:rsid w:val="00D52DEF"/>
    <w:rsid w:val="00E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3D0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8B"/>
  </w:style>
  <w:style w:type="paragraph" w:styleId="Footer">
    <w:name w:val="footer"/>
    <w:basedOn w:val="Normal"/>
    <w:link w:val="FooterChar"/>
    <w:uiPriority w:val="99"/>
    <w:unhideWhenUsed/>
    <w:rsid w:val="00E3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8B"/>
  </w:style>
  <w:style w:type="paragraph" w:styleId="BalloonText">
    <w:name w:val="Balloon Text"/>
    <w:basedOn w:val="Normal"/>
    <w:link w:val="BalloonTextChar"/>
    <w:uiPriority w:val="99"/>
    <w:semiHidden/>
    <w:unhideWhenUsed/>
    <w:rsid w:val="00282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3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8B"/>
  </w:style>
  <w:style w:type="paragraph" w:styleId="Footer">
    <w:name w:val="footer"/>
    <w:basedOn w:val="Normal"/>
    <w:link w:val="FooterChar"/>
    <w:uiPriority w:val="99"/>
    <w:unhideWhenUsed/>
    <w:rsid w:val="00E33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8B"/>
  </w:style>
  <w:style w:type="paragraph" w:styleId="BalloonText">
    <w:name w:val="Balloon Text"/>
    <w:basedOn w:val="Normal"/>
    <w:link w:val="BalloonTextChar"/>
    <w:uiPriority w:val="99"/>
    <w:semiHidden/>
    <w:unhideWhenUsed/>
    <w:rsid w:val="00282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2369</Characters>
  <Application>Microsoft Macintosh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4</cp:revision>
  <dcterms:created xsi:type="dcterms:W3CDTF">2017-11-06T20:24:00Z</dcterms:created>
  <dcterms:modified xsi:type="dcterms:W3CDTF">2017-12-02T20:59:00Z</dcterms:modified>
</cp:coreProperties>
</file>