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4799" w14:textId="77777777" w:rsidR="00E05EA2" w:rsidRDefault="00F71318" w:rsidP="00F71318">
      <w:pPr>
        <w:spacing w:before="7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 xml:space="preserve">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D8AB2F" wp14:editId="482BE9D7">
            <wp:simplePos x="0" y="0"/>
            <wp:positionH relativeFrom="column">
              <wp:posOffset>5902325</wp:posOffset>
            </wp:positionH>
            <wp:positionV relativeFrom="paragraph">
              <wp:posOffset>53975</wp:posOffset>
            </wp:positionV>
            <wp:extent cx="89598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25" y="21096"/>
                <wp:lineTo x="21125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790">
        <w:rPr>
          <w:rFonts w:ascii="Arial" w:eastAsia="Arial" w:hAnsi="Arial" w:cs="Arial"/>
          <w:b/>
          <w:spacing w:val="3"/>
          <w:sz w:val="21"/>
          <w:szCs w:val="21"/>
        </w:rPr>
        <w:t>S</w:t>
      </w:r>
      <w:r w:rsidR="00E63790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="00E63790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="00E63790">
        <w:rPr>
          <w:rFonts w:ascii="Arial" w:eastAsia="Arial" w:hAnsi="Arial" w:cs="Arial"/>
          <w:b/>
          <w:spacing w:val="2"/>
          <w:sz w:val="21"/>
          <w:szCs w:val="21"/>
        </w:rPr>
        <w:t>eguard</w:t>
      </w:r>
      <w:r w:rsidR="00E6379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E63790">
        <w:rPr>
          <w:rFonts w:ascii="Arial" w:eastAsia="Arial" w:hAnsi="Arial" w:cs="Arial"/>
          <w:b/>
          <w:spacing w:val="2"/>
          <w:sz w:val="21"/>
          <w:szCs w:val="21"/>
        </w:rPr>
        <w:t>n</w:t>
      </w:r>
      <w:r w:rsidR="00E63790">
        <w:rPr>
          <w:rFonts w:ascii="Arial" w:eastAsia="Arial" w:hAnsi="Arial" w:cs="Arial"/>
          <w:b/>
          <w:sz w:val="21"/>
          <w:szCs w:val="21"/>
        </w:rPr>
        <w:t>g</w:t>
      </w:r>
      <w:r w:rsidR="00E63790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E63790">
        <w:rPr>
          <w:rFonts w:ascii="Arial" w:eastAsia="Arial" w:hAnsi="Arial" w:cs="Arial"/>
          <w:b/>
          <w:spacing w:val="2"/>
          <w:sz w:val="21"/>
          <w:szCs w:val="21"/>
        </w:rPr>
        <w:t>an</w:t>
      </w:r>
      <w:r w:rsidR="00E63790">
        <w:rPr>
          <w:rFonts w:ascii="Arial" w:eastAsia="Arial" w:hAnsi="Arial" w:cs="Arial"/>
          <w:b/>
          <w:sz w:val="21"/>
          <w:szCs w:val="21"/>
        </w:rPr>
        <w:t>d</w:t>
      </w:r>
      <w:r w:rsidR="00E63790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E63790">
        <w:rPr>
          <w:rFonts w:ascii="Arial" w:eastAsia="Arial" w:hAnsi="Arial" w:cs="Arial"/>
          <w:b/>
          <w:spacing w:val="4"/>
          <w:sz w:val="21"/>
          <w:szCs w:val="21"/>
        </w:rPr>
        <w:t>W</w:t>
      </w:r>
      <w:r w:rsidR="00E63790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="00E63790">
        <w:rPr>
          <w:rFonts w:ascii="Arial" w:eastAsia="Arial" w:hAnsi="Arial" w:cs="Arial"/>
          <w:b/>
          <w:spacing w:val="1"/>
          <w:sz w:val="21"/>
          <w:szCs w:val="21"/>
        </w:rPr>
        <w:t>lf</w:t>
      </w:r>
      <w:r w:rsidR="00E63790">
        <w:rPr>
          <w:rFonts w:ascii="Arial" w:eastAsia="Arial" w:hAnsi="Arial" w:cs="Arial"/>
          <w:b/>
          <w:spacing w:val="2"/>
          <w:sz w:val="21"/>
          <w:szCs w:val="21"/>
        </w:rPr>
        <w:t>ar</w:t>
      </w:r>
      <w:r w:rsidR="00E63790">
        <w:rPr>
          <w:rFonts w:ascii="Arial" w:eastAsia="Arial" w:hAnsi="Arial" w:cs="Arial"/>
          <w:b/>
          <w:sz w:val="21"/>
          <w:szCs w:val="21"/>
        </w:rPr>
        <w:t>e</w:t>
      </w:r>
      <w:r w:rsidR="00E63790"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 w:rsidR="00E63790">
        <w:rPr>
          <w:rFonts w:ascii="Arial" w:eastAsia="Arial" w:hAnsi="Arial" w:cs="Arial"/>
          <w:b/>
          <w:spacing w:val="3"/>
          <w:sz w:val="21"/>
          <w:szCs w:val="21"/>
        </w:rPr>
        <w:t>R</w:t>
      </w:r>
      <w:r w:rsidR="00E63790">
        <w:rPr>
          <w:rFonts w:ascii="Arial" w:eastAsia="Arial" w:hAnsi="Arial" w:cs="Arial"/>
          <w:b/>
          <w:spacing w:val="2"/>
          <w:sz w:val="21"/>
          <w:szCs w:val="21"/>
        </w:rPr>
        <w:t>equ</w:t>
      </w:r>
      <w:r w:rsidR="00E6379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E63790">
        <w:rPr>
          <w:rFonts w:ascii="Arial" w:eastAsia="Arial" w:hAnsi="Arial" w:cs="Arial"/>
          <w:b/>
          <w:spacing w:val="2"/>
          <w:sz w:val="21"/>
          <w:szCs w:val="21"/>
        </w:rPr>
        <w:t>re</w:t>
      </w:r>
      <w:r w:rsidR="00E63790">
        <w:rPr>
          <w:rFonts w:ascii="Arial" w:eastAsia="Arial" w:hAnsi="Arial" w:cs="Arial"/>
          <w:b/>
          <w:spacing w:val="3"/>
          <w:sz w:val="21"/>
          <w:szCs w:val="21"/>
        </w:rPr>
        <w:t>m</w:t>
      </w:r>
      <w:r w:rsidR="00E63790">
        <w:rPr>
          <w:rFonts w:ascii="Arial" w:eastAsia="Arial" w:hAnsi="Arial" w:cs="Arial"/>
          <w:b/>
          <w:spacing w:val="2"/>
          <w:sz w:val="21"/>
          <w:szCs w:val="21"/>
        </w:rPr>
        <w:t>en</w:t>
      </w:r>
      <w:r w:rsidR="00E63790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E63790">
        <w:rPr>
          <w:rFonts w:ascii="Arial" w:eastAsia="Arial" w:hAnsi="Arial" w:cs="Arial"/>
          <w:b/>
          <w:sz w:val="21"/>
          <w:szCs w:val="21"/>
        </w:rPr>
        <w:t>:</w:t>
      </w:r>
      <w:r w:rsidR="00E63790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E63790">
        <w:rPr>
          <w:rFonts w:ascii="Arial" w:eastAsia="Arial" w:hAnsi="Arial" w:cs="Arial"/>
          <w:b/>
          <w:spacing w:val="3"/>
          <w:sz w:val="21"/>
          <w:szCs w:val="21"/>
        </w:rPr>
        <w:t>E</w:t>
      </w:r>
      <w:r w:rsidR="00E63790">
        <w:rPr>
          <w:rFonts w:ascii="Arial" w:eastAsia="Arial" w:hAnsi="Arial" w:cs="Arial"/>
          <w:b/>
          <w:spacing w:val="2"/>
          <w:sz w:val="21"/>
          <w:szCs w:val="21"/>
        </w:rPr>
        <w:t>qua</w:t>
      </w:r>
      <w:r w:rsidR="00E63790">
        <w:rPr>
          <w:rFonts w:ascii="Arial" w:eastAsia="Arial" w:hAnsi="Arial" w:cs="Arial"/>
          <w:b/>
          <w:sz w:val="21"/>
          <w:szCs w:val="21"/>
        </w:rPr>
        <w:t>l</w:t>
      </w:r>
      <w:r w:rsidR="00E63790"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 w:rsidR="00E63790">
        <w:rPr>
          <w:rFonts w:ascii="Arial" w:eastAsia="Arial" w:hAnsi="Arial" w:cs="Arial"/>
          <w:b/>
          <w:spacing w:val="3"/>
          <w:w w:val="102"/>
          <w:sz w:val="21"/>
          <w:szCs w:val="21"/>
        </w:rPr>
        <w:t>O</w:t>
      </w:r>
      <w:r w:rsidR="00E63790">
        <w:rPr>
          <w:rFonts w:ascii="Arial" w:eastAsia="Arial" w:hAnsi="Arial" w:cs="Arial"/>
          <w:b/>
          <w:spacing w:val="2"/>
          <w:w w:val="102"/>
          <w:sz w:val="21"/>
          <w:szCs w:val="21"/>
        </w:rPr>
        <w:t>ppor</w:t>
      </w:r>
      <w:r w:rsidR="00E63790"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 w:rsidR="00E63790">
        <w:rPr>
          <w:rFonts w:ascii="Arial" w:eastAsia="Arial" w:hAnsi="Arial" w:cs="Arial"/>
          <w:b/>
          <w:spacing w:val="2"/>
          <w:w w:val="102"/>
          <w:sz w:val="21"/>
          <w:szCs w:val="21"/>
        </w:rPr>
        <w:t>un</w:t>
      </w:r>
      <w:r w:rsidR="00E63790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="00E63790"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 w:rsidR="00E63790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="00E63790"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 w:rsidR="00E63790"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14:paraId="137D78E0" w14:textId="77777777" w:rsidR="00E05EA2" w:rsidRDefault="00E05EA2">
      <w:pPr>
        <w:spacing w:before="3" w:line="120" w:lineRule="exact"/>
        <w:rPr>
          <w:sz w:val="13"/>
          <w:szCs w:val="13"/>
        </w:rPr>
      </w:pPr>
    </w:p>
    <w:p w14:paraId="4F92D701" w14:textId="77777777" w:rsidR="00E05EA2" w:rsidRDefault="00E63790">
      <w:pPr>
        <w:spacing w:line="252" w:lineRule="auto"/>
        <w:ind w:left="1474" w:right="393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14:paraId="4F4F32F4" w14:textId="77777777" w:rsidR="00E05EA2" w:rsidRDefault="00E05EA2">
      <w:pPr>
        <w:spacing w:before="19" w:line="200" w:lineRule="exact"/>
      </w:pPr>
    </w:p>
    <w:p w14:paraId="2C62A291" w14:textId="77777777" w:rsidR="00E05EA2" w:rsidRDefault="00E63790">
      <w:pPr>
        <w:spacing w:before="23"/>
        <w:ind w:left="13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9</w:t>
      </w:r>
      <w:r>
        <w:rPr>
          <w:rFonts w:ascii="Arial" w:eastAsia="Arial" w:hAnsi="Arial" w:cs="Arial"/>
          <w:b/>
          <w:sz w:val="28"/>
          <w:szCs w:val="28"/>
        </w:rPr>
        <w:t>.5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Br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va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ue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14:paraId="5F036C0A" w14:textId="77777777" w:rsidR="00E05EA2" w:rsidRDefault="00E05EA2">
      <w:pPr>
        <w:spacing w:before="19" w:line="220" w:lineRule="exact"/>
        <w:rPr>
          <w:sz w:val="22"/>
          <w:szCs w:val="22"/>
        </w:rPr>
      </w:pPr>
    </w:p>
    <w:p w14:paraId="2154B3E5" w14:textId="77777777" w:rsidR="00E05EA2" w:rsidRDefault="00E63790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Policy statement</w:t>
      </w:r>
    </w:p>
    <w:p w14:paraId="4986201F" w14:textId="77777777" w:rsidR="00E05EA2" w:rsidRDefault="00E05EA2">
      <w:pPr>
        <w:spacing w:before="1" w:line="140" w:lineRule="exact"/>
        <w:rPr>
          <w:sz w:val="15"/>
          <w:szCs w:val="15"/>
        </w:rPr>
      </w:pPr>
    </w:p>
    <w:p w14:paraId="398B2D7D" w14:textId="77777777" w:rsidR="00E05EA2" w:rsidRDefault="00E63790">
      <w:pPr>
        <w:spacing w:line="276" w:lineRule="auto"/>
        <w:ind w:left="1358" w:right="184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ues.</w:t>
      </w:r>
    </w:p>
    <w:p w14:paraId="2B5CE14A" w14:textId="77777777" w:rsidR="00E05EA2" w:rsidRDefault="00E05EA2">
      <w:pPr>
        <w:spacing w:before="6" w:line="120" w:lineRule="exact"/>
        <w:rPr>
          <w:sz w:val="12"/>
          <w:szCs w:val="12"/>
        </w:rPr>
      </w:pPr>
    </w:p>
    <w:p w14:paraId="253B954C" w14:textId="77777777" w:rsidR="00E05EA2" w:rsidRDefault="00E63790">
      <w:pPr>
        <w:spacing w:line="278" w:lineRule="auto"/>
        <w:ind w:left="1358" w:right="14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2010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behav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ga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sadvan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lic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on, </w:t>
      </w:r>
      <w:r>
        <w:rPr>
          <w:rFonts w:ascii="Arial" w:eastAsia="Arial" w:hAnsi="Arial" w:cs="Arial"/>
          <w:spacing w:val="2"/>
          <w:sz w:val="21"/>
          <w:szCs w:val="21"/>
        </w:rPr>
        <w:t>advanc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sho</w:t>
      </w:r>
      <w:r>
        <w:rPr>
          <w:rFonts w:ascii="Arial" w:eastAsia="Arial" w:hAnsi="Arial" w:cs="Arial"/>
          <w:w w:val="102"/>
          <w:sz w:val="21"/>
          <w:szCs w:val="21"/>
        </w:rPr>
        <w:t xml:space="preserve">w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du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y.</w:t>
      </w:r>
    </w:p>
    <w:p w14:paraId="79DB4E09" w14:textId="77777777" w:rsidR="00E05EA2" w:rsidRDefault="00E05EA2">
      <w:pPr>
        <w:spacing w:before="10" w:line="100" w:lineRule="exact"/>
        <w:rPr>
          <w:sz w:val="11"/>
          <w:szCs w:val="11"/>
        </w:rPr>
      </w:pPr>
    </w:p>
    <w:p w14:paraId="6D4DAFC5" w14:textId="77777777" w:rsidR="00E05EA2" w:rsidRDefault="00E63790">
      <w:pPr>
        <w:spacing w:line="278" w:lineRule="auto"/>
        <w:ind w:left="1358" w:right="14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shape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Founda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EY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rli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sk</w:t>
      </w:r>
      <w:r>
        <w:rPr>
          <w:rFonts w:ascii="Arial" w:eastAsia="Arial" w:hAnsi="Arial" w:cs="Arial"/>
          <w:spacing w:val="1"/>
          <w:sz w:val="21"/>
          <w:szCs w:val="21"/>
        </w:rPr>
        <w:t>ill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zen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kno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ong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ecogn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fri</w:t>
      </w:r>
      <w:r>
        <w:rPr>
          <w:rFonts w:ascii="Arial" w:eastAsia="Arial" w:hAnsi="Arial" w:cs="Arial"/>
          <w:spacing w:val="2"/>
          <w:sz w:val="21"/>
          <w:szCs w:val="21"/>
        </w:rPr>
        <w:t>endsh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op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k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bounda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hu</w:t>
      </w:r>
      <w:r>
        <w:rPr>
          <w:rFonts w:ascii="Arial" w:eastAsia="Arial" w:hAnsi="Arial" w:cs="Arial"/>
          <w:spacing w:val="1"/>
          <w:sz w:val="21"/>
          <w:szCs w:val="21"/>
        </w:rPr>
        <w:t>rt/</w:t>
      </w:r>
      <w:r>
        <w:rPr>
          <w:rFonts w:ascii="Arial" w:eastAsia="Arial" w:hAnsi="Arial" w:cs="Arial"/>
          <w:spacing w:val="2"/>
          <w:sz w:val="21"/>
          <w:szCs w:val="21"/>
        </w:rPr>
        <w:t>upse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peop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consequence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hu</w:t>
      </w:r>
      <w:r>
        <w:rPr>
          <w:rFonts w:ascii="Arial" w:eastAsia="Arial" w:hAnsi="Arial" w:cs="Arial"/>
          <w:spacing w:val="1"/>
          <w:sz w:val="21"/>
          <w:szCs w:val="21"/>
        </w:rPr>
        <w:t>rtf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l/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585D062F" w14:textId="77777777" w:rsidR="00E05EA2" w:rsidRDefault="00E05EA2">
      <w:pPr>
        <w:spacing w:before="11" w:line="200" w:lineRule="exact"/>
      </w:pPr>
    </w:p>
    <w:p w14:paraId="03C32F64" w14:textId="77777777" w:rsidR="00E05EA2" w:rsidRDefault="00E63790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Procedures</w:t>
      </w:r>
    </w:p>
    <w:p w14:paraId="71FDBB88" w14:textId="77777777" w:rsidR="00E05EA2" w:rsidRDefault="00E05EA2">
      <w:pPr>
        <w:spacing w:before="2" w:line="240" w:lineRule="exact"/>
        <w:rPr>
          <w:sz w:val="24"/>
          <w:szCs w:val="24"/>
        </w:rPr>
      </w:pPr>
    </w:p>
    <w:p w14:paraId="2E10570E" w14:textId="77777777" w:rsidR="00E05EA2" w:rsidRDefault="00E63790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British Values</w:t>
      </w:r>
    </w:p>
    <w:p w14:paraId="43E8774C" w14:textId="77777777" w:rsidR="00E05EA2" w:rsidRDefault="00E05EA2">
      <w:pPr>
        <w:spacing w:before="1" w:line="140" w:lineRule="exact"/>
        <w:rPr>
          <w:sz w:val="15"/>
          <w:szCs w:val="15"/>
        </w:rPr>
      </w:pPr>
    </w:p>
    <w:p w14:paraId="483575D3" w14:textId="77777777" w:rsidR="00E05EA2" w:rsidRDefault="00E63790">
      <w:pPr>
        <w:spacing w:line="278" w:lineRule="auto"/>
        <w:ind w:left="1358" w:right="15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unda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de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sz w:val="21"/>
          <w:szCs w:val="21"/>
        </w:rPr>
        <w:t>oc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acy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u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3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nd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dua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li</w:t>
      </w:r>
      <w:r>
        <w:rPr>
          <w:rFonts w:ascii="Arial" w:eastAsia="Arial" w:hAnsi="Arial" w:cs="Arial"/>
          <w:i/>
          <w:spacing w:val="2"/>
          <w:sz w:val="21"/>
          <w:szCs w:val="21"/>
        </w:rPr>
        <w:t>be</w:t>
      </w:r>
      <w:r>
        <w:rPr>
          <w:rFonts w:ascii="Arial" w:eastAsia="Arial" w:hAnsi="Arial" w:cs="Arial"/>
          <w:i/>
          <w:spacing w:val="1"/>
          <w:sz w:val="21"/>
          <w:szCs w:val="21"/>
        </w:rPr>
        <w:t>rt</w:t>
      </w:r>
      <w:r>
        <w:rPr>
          <w:rFonts w:ascii="Arial" w:eastAsia="Arial" w:hAnsi="Arial" w:cs="Arial"/>
          <w:i/>
          <w:spacing w:val="2"/>
          <w:sz w:val="21"/>
          <w:szCs w:val="21"/>
        </w:rPr>
        <w:t>y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sz w:val="21"/>
          <w:szCs w:val="21"/>
        </w:rPr>
        <w:t>u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ua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espec</w:t>
      </w:r>
      <w:r>
        <w:rPr>
          <w:rFonts w:ascii="Arial" w:eastAsia="Arial" w:hAnsi="Arial" w:cs="Arial"/>
          <w:i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i/>
          <w:spacing w:val="2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anc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hos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it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d</w:t>
      </w:r>
      <w:r>
        <w:rPr>
          <w:rFonts w:ascii="Arial" w:eastAsia="Arial" w:hAnsi="Arial" w:cs="Arial"/>
          <w:i/>
          <w:spacing w:val="1"/>
          <w:sz w:val="21"/>
          <w:szCs w:val="21"/>
        </w:rPr>
        <w:t>iff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sz w:val="21"/>
          <w:szCs w:val="21"/>
        </w:rPr>
        <w:t>it</w:t>
      </w:r>
      <w:r>
        <w:rPr>
          <w:rFonts w:ascii="Arial" w:eastAsia="Arial" w:hAnsi="Arial" w:cs="Arial"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be</w:t>
      </w:r>
      <w:r>
        <w:rPr>
          <w:rFonts w:ascii="Arial" w:eastAsia="Arial" w:hAnsi="Arial" w:cs="Arial"/>
          <w:i/>
          <w:spacing w:val="1"/>
          <w:sz w:val="21"/>
          <w:szCs w:val="21"/>
        </w:rPr>
        <w:t>li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lr</w:t>
      </w:r>
      <w:r>
        <w:rPr>
          <w:rFonts w:ascii="Arial" w:eastAsia="Arial" w:hAnsi="Arial" w:cs="Arial"/>
          <w:spacing w:val="2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bedde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EY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Funda</w:t>
      </w:r>
      <w:r>
        <w:rPr>
          <w:rFonts w:ascii="Arial" w:eastAsia="Arial" w:hAnsi="Arial" w:cs="Arial"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sz w:val="21"/>
          <w:szCs w:val="21"/>
        </w:rPr>
        <w:t>en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B</w:t>
      </w:r>
      <w:r>
        <w:rPr>
          <w:rFonts w:ascii="Arial" w:eastAsia="Arial" w:hAnsi="Arial" w:cs="Arial"/>
          <w:i/>
          <w:spacing w:val="1"/>
          <w:sz w:val="21"/>
          <w:szCs w:val="21"/>
        </w:rPr>
        <w:t>riti</w:t>
      </w:r>
      <w:r>
        <w:rPr>
          <w:rFonts w:ascii="Arial" w:eastAsia="Arial" w:hAnsi="Arial" w:cs="Arial"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h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V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sz w:val="21"/>
          <w:szCs w:val="21"/>
        </w:rPr>
        <w:t>ue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sz w:val="21"/>
          <w:szCs w:val="21"/>
        </w:rPr>
        <w:t>rl</w:t>
      </w:r>
      <w:r>
        <w:rPr>
          <w:rFonts w:ascii="Arial" w:eastAsia="Arial" w:hAnsi="Arial" w:cs="Arial"/>
          <w:i/>
          <w:sz w:val="21"/>
          <w:szCs w:val="21"/>
        </w:rPr>
        <w:t>y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Y</w:t>
      </w:r>
      <w:r>
        <w:rPr>
          <w:rFonts w:ascii="Arial" w:eastAsia="Arial" w:hAnsi="Arial" w:cs="Arial"/>
          <w:i/>
          <w:spacing w:val="2"/>
          <w:sz w:val="21"/>
          <w:szCs w:val="21"/>
        </w:rPr>
        <w:t>ea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Founda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14:paraId="45F609FA" w14:textId="77777777" w:rsidR="00E05EA2" w:rsidRDefault="00E05EA2">
      <w:pPr>
        <w:spacing w:before="4" w:line="120" w:lineRule="exact"/>
        <w:rPr>
          <w:sz w:val="12"/>
          <w:szCs w:val="12"/>
        </w:rPr>
      </w:pPr>
    </w:p>
    <w:p w14:paraId="0AE98BFF" w14:textId="77777777" w:rsidR="00E05EA2" w:rsidRDefault="00E63790">
      <w:pPr>
        <w:tabs>
          <w:tab w:val="left" w:pos="1700"/>
        </w:tabs>
        <w:spacing w:line="275" w:lineRule="auto"/>
        <w:ind w:left="1718" w:right="1764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i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oc</w:t>
      </w:r>
      <w:r>
        <w:rPr>
          <w:rFonts w:ascii="Arial" w:eastAsia="Arial" w:hAnsi="Arial" w:cs="Arial"/>
          <w:i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acy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oge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3CAC76C0" w14:textId="77777777" w:rsidR="00E05EA2" w:rsidRDefault="00E05EA2">
      <w:pPr>
        <w:spacing w:before="2" w:line="120" w:lineRule="exact"/>
        <w:rPr>
          <w:sz w:val="12"/>
          <w:szCs w:val="12"/>
        </w:rPr>
      </w:pPr>
    </w:p>
    <w:p w14:paraId="3F5477AC" w14:textId="77777777" w:rsidR="00E05EA2" w:rsidRDefault="00E63790">
      <w:pPr>
        <w:tabs>
          <w:tab w:val="left" w:pos="2420"/>
        </w:tabs>
        <w:spacing w:line="271" w:lineRule="auto"/>
        <w:ind w:left="2438" w:right="1581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ocu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lf-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eness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gge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to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kno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k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ecogn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proofErr w:type="spellEnd"/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67FC5BF" w14:textId="77777777" w:rsidR="00E05EA2" w:rsidRDefault="00E05EA2">
      <w:pPr>
        <w:spacing w:before="1" w:line="120" w:lineRule="exact"/>
        <w:rPr>
          <w:sz w:val="13"/>
          <w:szCs w:val="13"/>
        </w:rPr>
      </w:pPr>
    </w:p>
    <w:p w14:paraId="0ED1F613" w14:textId="77777777" w:rsidR="00E05EA2" w:rsidRDefault="00E63790">
      <w:pPr>
        <w:tabs>
          <w:tab w:val="left" w:pos="2420"/>
        </w:tabs>
        <w:spacing w:line="266" w:lineRule="auto"/>
        <w:ind w:left="2438" w:right="1504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to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osphe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ques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7D9E788" w14:textId="77777777" w:rsidR="00E05EA2" w:rsidRDefault="00E05EA2">
      <w:pPr>
        <w:spacing w:before="5" w:line="120" w:lineRule="exact"/>
        <w:rPr>
          <w:sz w:val="13"/>
          <w:szCs w:val="13"/>
        </w:rPr>
      </w:pPr>
    </w:p>
    <w:p w14:paraId="6D9421D2" w14:textId="77777777" w:rsidR="00E05EA2" w:rsidRDefault="00E63790">
      <w:pPr>
        <w:tabs>
          <w:tab w:val="left" w:pos="1700"/>
        </w:tabs>
        <w:spacing w:line="275" w:lineRule="auto"/>
        <w:ind w:left="1718" w:right="1959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i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i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00"/>
          <w:sz w:val="21"/>
          <w:szCs w:val="21"/>
        </w:rPr>
        <w:t>e</w:t>
      </w:r>
      <w:r>
        <w:rPr>
          <w:rFonts w:ascii="Arial" w:eastAsia="Arial" w:hAnsi="Arial" w:cs="Arial"/>
          <w:i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color w:val="000000"/>
          <w:sz w:val="21"/>
          <w:szCs w:val="21"/>
        </w:rPr>
        <w:t>f</w:t>
      </w:r>
      <w:r>
        <w:rPr>
          <w:rFonts w:ascii="Arial" w:eastAsia="Arial" w:hAnsi="Arial" w:cs="Arial"/>
          <w:i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66E27830" w14:textId="77777777" w:rsidR="00E05EA2" w:rsidRDefault="00E05EA2">
      <w:pPr>
        <w:spacing w:before="2" w:line="120" w:lineRule="exact"/>
        <w:rPr>
          <w:sz w:val="12"/>
          <w:szCs w:val="12"/>
        </w:rPr>
      </w:pPr>
    </w:p>
    <w:p w14:paraId="1929AFDE" w14:textId="77777777" w:rsidR="00E05EA2" w:rsidRDefault="00E63790">
      <w:pPr>
        <w:tabs>
          <w:tab w:val="left" w:pos="2420"/>
        </w:tabs>
        <w:spacing w:line="261" w:lineRule="auto"/>
        <w:ind w:left="2438" w:right="1410" w:hanging="360"/>
        <w:rPr>
          <w:rFonts w:ascii="Arial" w:eastAsia="Arial" w:hAnsi="Arial" w:cs="Arial"/>
          <w:sz w:val="21"/>
          <w:szCs w:val="21"/>
        </w:rPr>
        <w:sectPr w:rsidR="00E05EA2" w:rsidSect="00F71318">
          <w:footerReference w:type="default" r:id="rId9"/>
          <w:pgSz w:w="11900" w:h="16840"/>
          <w:pgMar w:top="780" w:right="0" w:bottom="280" w:left="80" w:header="0" w:footer="567" w:gutter="0"/>
          <w:cols w:space="720"/>
          <w:docGrid w:linePitch="272"/>
        </w:sect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consequence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F4C96BC" w14:textId="77777777" w:rsidR="00E05EA2" w:rsidRDefault="00E63790">
      <w:pPr>
        <w:tabs>
          <w:tab w:val="left" w:pos="2420"/>
        </w:tabs>
        <w:spacing w:before="68" w:line="269" w:lineRule="auto"/>
        <w:ind w:left="2438" w:right="1471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lastRenderedPageBreak/>
        <w:t>–</w:t>
      </w:r>
      <w:r>
        <w:rPr>
          <w:rFonts w:ascii="Courier New" w:eastAsia="Courier New" w:hAnsi="Courier New" w:cs="Courier New"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code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up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yone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83FA840" w14:textId="77777777" w:rsidR="00E05EA2" w:rsidRDefault="00E05EA2">
      <w:pPr>
        <w:spacing w:before="8" w:line="120" w:lineRule="exact"/>
        <w:rPr>
          <w:sz w:val="12"/>
          <w:szCs w:val="12"/>
        </w:rPr>
      </w:pPr>
    </w:p>
    <w:p w14:paraId="6D268620" w14:textId="77777777" w:rsidR="00E05EA2" w:rsidRDefault="00E63790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nd</w:t>
      </w:r>
      <w:r>
        <w:rPr>
          <w:rFonts w:ascii="Arial" w:eastAsia="Arial" w:hAnsi="Arial" w:cs="Arial"/>
          <w:i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i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dua</w:t>
      </w:r>
      <w:r>
        <w:rPr>
          <w:rFonts w:ascii="Arial" w:eastAsia="Arial" w:hAnsi="Arial" w:cs="Arial"/>
          <w:i/>
          <w:color w:val="000000"/>
          <w:sz w:val="21"/>
          <w:szCs w:val="21"/>
        </w:rPr>
        <w:t>l</w:t>
      </w:r>
      <w:r>
        <w:rPr>
          <w:rFonts w:ascii="Arial" w:eastAsia="Arial" w:hAnsi="Arial" w:cs="Arial"/>
          <w:i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i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b/>
          <w:color w:val="000000"/>
          <w:sz w:val="21"/>
          <w:szCs w:val="21"/>
        </w:rPr>
        <w:t>,</w:t>
      </w:r>
      <w:r>
        <w:rPr>
          <w:rFonts w:ascii="Arial" w:eastAsia="Arial" w:hAnsi="Arial" w:cs="Arial"/>
          <w:b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000000"/>
          <w:sz w:val="21"/>
          <w:szCs w:val="21"/>
        </w:rPr>
        <w:t>r</w:t>
      </w:r>
      <w:r>
        <w:rPr>
          <w:rFonts w:ascii="Arial" w:eastAsia="Arial" w:hAnsi="Arial" w:cs="Arial"/>
          <w:b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eedo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</w:p>
    <w:p w14:paraId="79F46285" w14:textId="77777777" w:rsidR="00E05EA2" w:rsidRDefault="00E63790">
      <w:pPr>
        <w:spacing w:before="36"/>
        <w:ind w:left="1682" w:right="467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Em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2F7493E9" w14:textId="77777777" w:rsidR="00E05EA2" w:rsidRDefault="00E05EA2">
      <w:pPr>
        <w:spacing w:before="2" w:line="160" w:lineRule="exact"/>
        <w:rPr>
          <w:sz w:val="16"/>
          <w:szCs w:val="16"/>
        </w:rPr>
      </w:pPr>
    </w:p>
    <w:p w14:paraId="265B1468" w14:textId="77777777" w:rsidR="00E05EA2" w:rsidRDefault="00E63790">
      <w:pPr>
        <w:tabs>
          <w:tab w:val="left" w:pos="2420"/>
        </w:tabs>
        <w:spacing w:line="272" w:lineRule="auto"/>
        <w:ind w:left="2438" w:right="1740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sens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ves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lf-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kno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edge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lf-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sk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obs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x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ng.</w:t>
      </w:r>
    </w:p>
    <w:p w14:paraId="0F2AAD8E" w14:textId="77777777" w:rsidR="00E05EA2" w:rsidRDefault="00E05EA2">
      <w:pPr>
        <w:spacing w:before="5" w:line="120" w:lineRule="exact"/>
        <w:rPr>
          <w:sz w:val="12"/>
          <w:szCs w:val="12"/>
        </w:rPr>
      </w:pPr>
    </w:p>
    <w:p w14:paraId="7350D6E8" w14:textId="77777777" w:rsidR="00E05EA2" w:rsidRDefault="00E63790">
      <w:pPr>
        <w:tabs>
          <w:tab w:val="left" w:pos="2420"/>
        </w:tabs>
        <w:spacing w:line="271" w:lineRule="auto"/>
        <w:ind w:left="2438" w:right="1508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anguag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and unde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scus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ecep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F517691" w14:textId="77777777" w:rsidR="00E05EA2" w:rsidRDefault="00E05EA2">
      <w:pPr>
        <w:spacing w:before="1" w:line="120" w:lineRule="exact"/>
        <w:rPr>
          <w:sz w:val="13"/>
          <w:szCs w:val="13"/>
        </w:rPr>
      </w:pPr>
    </w:p>
    <w:p w14:paraId="733E9547" w14:textId="77777777" w:rsidR="00E05EA2" w:rsidRDefault="00E63790">
      <w:pPr>
        <w:tabs>
          <w:tab w:val="left" w:pos="1700"/>
        </w:tabs>
        <w:spacing w:line="276" w:lineRule="auto"/>
        <w:ind w:left="1718" w:right="1666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i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i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ua</w:t>
      </w:r>
      <w:r>
        <w:rPr>
          <w:rFonts w:ascii="Arial" w:eastAsia="Arial" w:hAnsi="Arial" w:cs="Arial"/>
          <w:i/>
          <w:color w:val="000000"/>
          <w:sz w:val="21"/>
          <w:szCs w:val="21"/>
        </w:rPr>
        <w:t>l</w:t>
      </w:r>
      <w:r>
        <w:rPr>
          <w:rFonts w:ascii="Arial" w:eastAsia="Arial" w:hAnsi="Arial" w:cs="Arial"/>
          <w:i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espec</w:t>
      </w:r>
      <w:r>
        <w:rPr>
          <w:rFonts w:ascii="Arial" w:eastAsia="Arial" w:hAnsi="Arial" w:cs="Arial"/>
          <w:i/>
          <w:color w:val="000000"/>
          <w:sz w:val="21"/>
          <w:szCs w:val="21"/>
        </w:rPr>
        <w:t>t</w:t>
      </w:r>
      <w:r>
        <w:rPr>
          <w:rFonts w:ascii="Arial" w:eastAsia="Arial" w:hAnsi="Arial" w:cs="Arial"/>
          <w:i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i/>
          <w:color w:val="000000"/>
          <w:sz w:val="21"/>
          <w:szCs w:val="21"/>
        </w:rPr>
        <w:t>d</w:t>
      </w:r>
      <w:r>
        <w:rPr>
          <w:rFonts w:ascii="Arial" w:eastAsia="Arial" w:hAnsi="Arial" w:cs="Arial"/>
          <w:i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color w:val="000000"/>
          <w:spacing w:val="2"/>
          <w:sz w:val="21"/>
          <w:szCs w:val="21"/>
        </w:rPr>
        <w:t>ance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42F1C7B1" w14:textId="77777777" w:rsidR="00E05EA2" w:rsidRDefault="00E05EA2">
      <w:pPr>
        <w:spacing w:before="6" w:line="120" w:lineRule="exact"/>
        <w:rPr>
          <w:sz w:val="12"/>
          <w:szCs w:val="12"/>
        </w:rPr>
      </w:pPr>
    </w:p>
    <w:p w14:paraId="5086B7BA" w14:textId="77777777" w:rsidR="00E05EA2" w:rsidRDefault="00E63790">
      <w:pPr>
        <w:tabs>
          <w:tab w:val="left" w:pos="2420"/>
        </w:tabs>
        <w:spacing w:line="266" w:lineRule="auto"/>
        <w:ind w:left="2438" w:right="1921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hs,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engage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B434006" w14:textId="77777777" w:rsidR="00E05EA2" w:rsidRDefault="00E05EA2">
      <w:pPr>
        <w:spacing w:before="5" w:line="120" w:lineRule="exact"/>
        <w:rPr>
          <w:sz w:val="13"/>
          <w:szCs w:val="13"/>
        </w:rPr>
      </w:pPr>
    </w:p>
    <w:p w14:paraId="3DFBFDC5" w14:textId="77777777" w:rsidR="00E05EA2" w:rsidRDefault="00E63790">
      <w:pPr>
        <w:tabs>
          <w:tab w:val="left" w:pos="2420"/>
        </w:tabs>
        <w:spacing w:line="266" w:lineRule="auto"/>
        <w:ind w:left="2438" w:right="1617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acqu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kno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743555F" w14:textId="77777777" w:rsidR="00E05EA2" w:rsidRDefault="00E05EA2">
      <w:pPr>
        <w:spacing w:before="5" w:line="120" w:lineRule="exact"/>
        <w:rPr>
          <w:sz w:val="13"/>
          <w:szCs w:val="13"/>
        </w:rPr>
      </w:pPr>
    </w:p>
    <w:p w14:paraId="3D2ED915" w14:textId="77777777" w:rsidR="00E05EA2" w:rsidRDefault="00E63790">
      <w:pPr>
        <w:tabs>
          <w:tab w:val="left" w:pos="2420"/>
        </w:tabs>
        <w:spacing w:line="257" w:lineRule="auto"/>
        <w:ind w:left="2438" w:right="1555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such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ons.</w:t>
      </w:r>
    </w:p>
    <w:p w14:paraId="494ABD9D" w14:textId="77777777" w:rsidR="00E05EA2" w:rsidRDefault="00E05EA2">
      <w:pPr>
        <w:spacing w:line="140" w:lineRule="exact"/>
        <w:rPr>
          <w:sz w:val="14"/>
          <w:szCs w:val="14"/>
        </w:rPr>
      </w:pPr>
    </w:p>
    <w:p w14:paraId="535918B6" w14:textId="77777777" w:rsidR="00E05EA2" w:rsidRDefault="00E63790">
      <w:pPr>
        <w:tabs>
          <w:tab w:val="left" w:pos="2420"/>
        </w:tabs>
        <w:spacing w:line="271" w:lineRule="auto"/>
        <w:ind w:left="2438" w:right="1630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ypes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gende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C15CE71" w14:textId="77777777" w:rsidR="00E05EA2" w:rsidRDefault="00E05EA2">
      <w:pPr>
        <w:spacing w:before="1" w:line="120" w:lineRule="exact"/>
        <w:rPr>
          <w:sz w:val="13"/>
          <w:szCs w:val="13"/>
        </w:rPr>
      </w:pPr>
    </w:p>
    <w:p w14:paraId="0B9D941B" w14:textId="77777777" w:rsidR="00E05EA2" w:rsidRDefault="00E63790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37477520" w14:textId="77777777" w:rsidR="00E05EA2" w:rsidRDefault="00E05EA2">
      <w:pPr>
        <w:spacing w:before="6" w:line="140" w:lineRule="exact"/>
        <w:rPr>
          <w:sz w:val="15"/>
          <w:szCs w:val="15"/>
        </w:rPr>
      </w:pPr>
    </w:p>
    <w:p w14:paraId="4B6511A2" w14:textId="77777777" w:rsidR="00E05EA2" w:rsidRDefault="00E63790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7F6258DA" w14:textId="77777777" w:rsidR="00E05EA2" w:rsidRDefault="00E05EA2">
      <w:pPr>
        <w:spacing w:before="8" w:line="120" w:lineRule="exact"/>
        <w:rPr>
          <w:sz w:val="13"/>
          <w:szCs w:val="13"/>
        </w:rPr>
      </w:pPr>
    </w:p>
    <w:p w14:paraId="7AF79DB3" w14:textId="77777777" w:rsidR="00E05EA2" w:rsidRDefault="00E63790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gende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ype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boy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0869DBA2" w14:textId="77777777" w:rsidR="00E05EA2" w:rsidRDefault="00E05EA2">
      <w:pPr>
        <w:spacing w:before="3" w:line="140" w:lineRule="exact"/>
        <w:rPr>
          <w:sz w:val="14"/>
          <w:szCs w:val="14"/>
        </w:rPr>
      </w:pPr>
    </w:p>
    <w:p w14:paraId="601B9637" w14:textId="77777777" w:rsidR="00E05EA2" w:rsidRDefault="00E63790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</w:p>
    <w:p w14:paraId="1D5E96F2" w14:textId="77777777" w:rsidR="00E05EA2" w:rsidRDefault="00E05EA2">
      <w:pPr>
        <w:spacing w:before="8" w:line="120" w:lineRule="exact"/>
        <w:rPr>
          <w:sz w:val="13"/>
          <w:szCs w:val="13"/>
        </w:rPr>
      </w:pPr>
    </w:p>
    <w:p w14:paraId="50D18905" w14:textId="77777777" w:rsidR="00E05EA2" w:rsidRDefault="00E63790">
      <w:pPr>
        <w:tabs>
          <w:tab w:val="left" w:pos="2420"/>
        </w:tabs>
        <w:spacing w:line="269" w:lineRule="auto"/>
        <w:ind w:left="2438" w:right="1616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dua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11826D1F" w14:textId="77777777" w:rsidR="00E05EA2" w:rsidRDefault="00E05EA2">
      <w:pPr>
        <w:spacing w:before="15" w:line="200" w:lineRule="exact"/>
      </w:pPr>
    </w:p>
    <w:p w14:paraId="53A0EBBE" w14:textId="77777777" w:rsidR="00E05EA2" w:rsidRDefault="00E63790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Prevent Strategy</w:t>
      </w:r>
    </w:p>
    <w:p w14:paraId="5F80BBAD" w14:textId="77777777" w:rsidR="00E05EA2" w:rsidRDefault="00E05EA2">
      <w:pPr>
        <w:spacing w:before="1" w:line="120" w:lineRule="exact"/>
        <w:rPr>
          <w:sz w:val="13"/>
          <w:szCs w:val="13"/>
        </w:rPr>
      </w:pPr>
    </w:p>
    <w:p w14:paraId="68ACCC03" w14:textId="77777777" w:rsidR="00E05EA2" w:rsidRDefault="00E63790">
      <w:pPr>
        <w:spacing w:line="381" w:lineRule="auto"/>
        <w:ind w:left="1358" w:right="2100"/>
        <w:rPr>
          <w:rFonts w:ascii="Arial" w:eastAsia="Arial" w:hAnsi="Arial" w:cs="Arial"/>
          <w:sz w:val="21"/>
          <w:szCs w:val="21"/>
        </w:rPr>
        <w:sectPr w:rsidR="00E05EA2">
          <w:pgSz w:w="11900" w:h="16840"/>
          <w:pgMar w:top="1400" w:right="0" w:bottom="280" w:left="80" w:header="0" w:footer="1165" w:gutter="0"/>
          <w:cols w:space="720"/>
        </w:sectPr>
      </w:pP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r-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“t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hav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du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ega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nee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p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even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peop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fr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m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be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d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3"/>
          <w:sz w:val="21"/>
          <w:szCs w:val="21"/>
        </w:rPr>
        <w:t>w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rr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w w:val="102"/>
          <w:sz w:val="21"/>
          <w:szCs w:val="21"/>
        </w:rPr>
        <w:t>”</w:t>
      </w:r>
    </w:p>
    <w:p w14:paraId="481B8C12" w14:textId="77777777" w:rsidR="00E05EA2" w:rsidRDefault="00E63790">
      <w:pPr>
        <w:spacing w:before="60"/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Legal framework</w:t>
      </w:r>
    </w:p>
    <w:p w14:paraId="63D9677A" w14:textId="77777777" w:rsidR="00E05EA2" w:rsidRDefault="00E05EA2">
      <w:pPr>
        <w:spacing w:before="1" w:line="140" w:lineRule="exact"/>
        <w:rPr>
          <w:sz w:val="15"/>
          <w:szCs w:val="15"/>
        </w:rPr>
      </w:pPr>
    </w:p>
    <w:p w14:paraId="2663A477" w14:textId="77777777" w:rsidR="00E05EA2" w:rsidRDefault="00E63790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5</w:t>
      </w:r>
    </w:p>
    <w:p w14:paraId="57A92758" w14:textId="77777777" w:rsidR="00E05EA2" w:rsidRDefault="00E05EA2">
      <w:pPr>
        <w:spacing w:before="13" w:line="240" w:lineRule="exact"/>
        <w:rPr>
          <w:sz w:val="24"/>
          <w:szCs w:val="24"/>
        </w:rPr>
      </w:pPr>
    </w:p>
    <w:p w14:paraId="0F574B11" w14:textId="77777777" w:rsidR="00E05EA2" w:rsidRDefault="00E63790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Further guidance</w:t>
      </w:r>
    </w:p>
    <w:p w14:paraId="22E77477" w14:textId="77777777" w:rsidR="00E05EA2" w:rsidRDefault="00E05EA2">
      <w:pPr>
        <w:spacing w:before="1" w:line="140" w:lineRule="exact"/>
        <w:rPr>
          <w:sz w:val="15"/>
          <w:szCs w:val="15"/>
        </w:rPr>
      </w:pPr>
    </w:p>
    <w:p w14:paraId="246BAFEE" w14:textId="77777777" w:rsidR="00E05EA2" w:rsidRDefault="00E63790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2010</w:t>
      </w:r>
      <w:r>
        <w:rPr>
          <w:rFonts w:ascii="Arial" w:eastAsia="Arial" w:hAnsi="Arial" w:cs="Arial"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?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Q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</w:p>
    <w:p w14:paraId="524907DD" w14:textId="77777777" w:rsidR="00E05EA2" w:rsidRDefault="00E63790">
      <w:pPr>
        <w:spacing w:before="36"/>
        <w:ind w:left="17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liti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2011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56BF9149" w14:textId="77777777" w:rsidR="00E05EA2" w:rsidRDefault="00E05EA2">
      <w:pPr>
        <w:spacing w:before="2" w:line="160" w:lineRule="exact"/>
        <w:rPr>
          <w:sz w:val="16"/>
          <w:szCs w:val="16"/>
        </w:rPr>
      </w:pPr>
    </w:p>
    <w:p w14:paraId="0E357BDC" w14:textId="77777777" w:rsidR="00E05EA2" w:rsidRDefault="00E63790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Funda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ounda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2015)</w:t>
      </w:r>
    </w:p>
    <w:p w14:paraId="34DD4E56" w14:textId="77777777" w:rsidR="00E05EA2" w:rsidRDefault="00E05EA2">
      <w:pPr>
        <w:spacing w:before="6" w:line="140" w:lineRule="exact"/>
        <w:rPr>
          <w:sz w:val="15"/>
          <w:szCs w:val="15"/>
        </w:rPr>
      </w:pPr>
    </w:p>
    <w:p w14:paraId="2913018D" w14:textId="77777777" w:rsidR="00E05EA2" w:rsidRDefault="00E63790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dance</w:t>
      </w:r>
      <w:r>
        <w:rPr>
          <w:rFonts w:ascii="Arial" w:eastAsia="Arial" w:hAnsi="Arial" w:cs="Arial"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HM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2015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592F3C90" w14:textId="77777777" w:rsidR="00E05EA2" w:rsidRDefault="00E05EA2">
      <w:pPr>
        <w:spacing w:before="7" w:line="120" w:lineRule="exact"/>
        <w:rPr>
          <w:sz w:val="13"/>
          <w:szCs w:val="13"/>
        </w:rPr>
      </w:pPr>
    </w:p>
    <w:p w14:paraId="04333EF3" w14:textId="77777777" w:rsidR="00E05EA2" w:rsidRDefault="00E63790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dv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choo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2015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3D02B390" w14:textId="77777777" w:rsidR="00E05EA2" w:rsidRDefault="00E05EA2">
      <w:pPr>
        <w:spacing w:before="9" w:line="160" w:lineRule="exact"/>
        <w:rPr>
          <w:sz w:val="16"/>
          <w:szCs w:val="16"/>
        </w:rPr>
      </w:pPr>
    </w:p>
    <w:p w14:paraId="2BAF7980" w14:textId="77777777" w:rsidR="00E05EA2" w:rsidRDefault="00E05EA2">
      <w:pPr>
        <w:spacing w:line="200" w:lineRule="exact"/>
      </w:pPr>
    </w:p>
    <w:p w14:paraId="05D4E358" w14:textId="77777777" w:rsidR="00E05EA2" w:rsidRDefault="00E63790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useful Pre-school Learning Alliance publications</w:t>
      </w:r>
    </w:p>
    <w:p w14:paraId="53225127" w14:textId="77777777" w:rsidR="00E05EA2" w:rsidRDefault="00E05EA2">
      <w:pPr>
        <w:spacing w:before="5" w:line="140" w:lineRule="exact"/>
        <w:rPr>
          <w:sz w:val="15"/>
          <w:szCs w:val="15"/>
        </w:rPr>
      </w:pPr>
    </w:p>
    <w:p w14:paraId="6690291F" w14:textId="77777777" w:rsidR="00E05EA2" w:rsidRDefault="00E63790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2015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43866FF1" w14:textId="77777777" w:rsidR="00E05EA2" w:rsidRDefault="00E05EA2">
      <w:pPr>
        <w:spacing w:before="1" w:line="100" w:lineRule="exact"/>
        <w:rPr>
          <w:sz w:val="10"/>
          <w:szCs w:val="10"/>
        </w:rPr>
      </w:pPr>
    </w:p>
    <w:p w14:paraId="178136B0" w14:textId="77777777" w:rsidR="00E05EA2" w:rsidRDefault="00E05EA2">
      <w:pPr>
        <w:spacing w:line="200" w:lineRule="exact"/>
      </w:pPr>
    </w:p>
    <w:p w14:paraId="531BB203" w14:textId="77777777" w:rsidR="00E05EA2" w:rsidRDefault="00E05EA2">
      <w:pPr>
        <w:spacing w:line="200" w:lineRule="exact"/>
      </w:pP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235"/>
      </w:tblGrid>
      <w:tr w:rsidR="00E05EA2" w14:paraId="6513044A" w14:textId="77777777">
        <w:trPr>
          <w:trHeight w:hRule="exact" w:val="739"/>
        </w:trPr>
        <w:tc>
          <w:tcPr>
            <w:tcW w:w="9010" w:type="dxa"/>
            <w:gridSpan w:val="2"/>
            <w:tcBorders>
              <w:top w:val="single" w:sz="5" w:space="0" w:color="44536A"/>
              <w:left w:val="single" w:sz="5" w:space="0" w:color="44536A"/>
              <w:bottom w:val="nil"/>
              <w:right w:val="single" w:sz="5" w:space="0" w:color="44536A"/>
            </w:tcBorders>
          </w:tcPr>
          <w:p w14:paraId="68890025" w14:textId="77777777" w:rsidR="00E05EA2" w:rsidRDefault="00E05EA2">
            <w:pPr>
              <w:spacing w:before="19" w:line="220" w:lineRule="exact"/>
              <w:rPr>
                <w:sz w:val="22"/>
                <w:szCs w:val="22"/>
              </w:rPr>
            </w:pPr>
          </w:p>
          <w:p w14:paraId="6AD76A39" w14:textId="77777777" w:rsidR="00E05EA2" w:rsidRDefault="00E6379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F71318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Hendreds Preschool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 w:rsidR="008115A6"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>04-08-16</w:t>
            </w:r>
          </w:p>
        </w:tc>
      </w:tr>
      <w:tr w:rsidR="00E05EA2" w14:paraId="3E72D87D" w14:textId="77777777">
        <w:trPr>
          <w:trHeight w:hRule="exact" w:val="598"/>
        </w:trPr>
        <w:tc>
          <w:tcPr>
            <w:tcW w:w="3775" w:type="dxa"/>
            <w:tcBorders>
              <w:top w:val="single" w:sz="12" w:space="0" w:color="94B3D6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25988731" w14:textId="77777777" w:rsidR="00E05EA2" w:rsidRDefault="00E05EA2">
            <w:pPr>
              <w:spacing w:before="7" w:line="160" w:lineRule="exact"/>
              <w:rPr>
                <w:sz w:val="16"/>
                <w:szCs w:val="16"/>
              </w:rPr>
            </w:pPr>
          </w:p>
          <w:p w14:paraId="67872363" w14:textId="77777777" w:rsidR="00E05EA2" w:rsidRDefault="00E6379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gne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beha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prov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5234" w:type="dxa"/>
            <w:tcBorders>
              <w:top w:val="single" w:sz="12" w:space="0" w:color="94B3D6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46657CD5" w14:textId="77777777" w:rsidR="00E05EA2" w:rsidRDefault="009E4AAD">
            <w:pPr>
              <w:spacing w:before="9"/>
              <w:ind w:left="100"/>
            </w:pPr>
            <w:r>
              <w:rPr>
                <w:b/>
                <w:noProof/>
                <w:sz w:val="22"/>
                <w:szCs w:val="22"/>
                <w:bdr w:val="nil"/>
              </w:rPr>
              <w:drawing>
                <wp:inline distT="0" distB="0" distL="0" distR="0" wp14:anchorId="57B6A6AF" wp14:editId="15256FA7">
                  <wp:extent cx="802640" cy="295088"/>
                  <wp:effectExtent l="0" t="0" r="1016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18" cy="29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A2" w14:paraId="5A1C1FC6" w14:textId="77777777">
        <w:trPr>
          <w:trHeight w:hRule="exact" w:val="595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56E7F678" w14:textId="77777777" w:rsidR="00E05EA2" w:rsidRDefault="00E05EA2">
            <w:pPr>
              <w:spacing w:before="7" w:line="160" w:lineRule="exact"/>
              <w:rPr>
                <w:sz w:val="16"/>
                <w:szCs w:val="16"/>
              </w:rPr>
            </w:pPr>
          </w:p>
          <w:p w14:paraId="1BE7493D" w14:textId="77777777" w:rsidR="00E05EA2" w:rsidRDefault="00E6379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12F1755E" w14:textId="77777777" w:rsidR="00E05EA2" w:rsidRDefault="00E05EA2">
            <w:pPr>
              <w:spacing w:before="1" w:line="160" w:lineRule="exact"/>
              <w:rPr>
                <w:sz w:val="17"/>
                <w:szCs w:val="17"/>
              </w:rPr>
            </w:pPr>
          </w:p>
          <w:p w14:paraId="54304035" w14:textId="77777777" w:rsidR="00E05EA2" w:rsidRDefault="009E4AAD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J Dimbylow</w:t>
            </w:r>
          </w:p>
        </w:tc>
      </w:tr>
      <w:tr w:rsidR="00E05EA2" w14:paraId="1207FC67" w14:textId="77777777">
        <w:trPr>
          <w:trHeight w:hRule="exact" w:val="59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03FBC5B3" w14:textId="77777777" w:rsidR="00E05EA2" w:rsidRDefault="00E05EA2">
            <w:pPr>
              <w:spacing w:before="2" w:line="160" w:lineRule="exact"/>
              <w:rPr>
                <w:sz w:val="16"/>
                <w:szCs w:val="16"/>
              </w:rPr>
            </w:pPr>
          </w:p>
          <w:p w14:paraId="6CDC248A" w14:textId="77777777" w:rsidR="00E05EA2" w:rsidRDefault="00E6379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5472AB08" w14:textId="77777777" w:rsidR="00E05EA2" w:rsidRDefault="00E05EA2">
            <w:pPr>
              <w:spacing w:before="7" w:line="160" w:lineRule="exact"/>
              <w:rPr>
                <w:sz w:val="16"/>
                <w:szCs w:val="16"/>
              </w:rPr>
            </w:pPr>
          </w:p>
          <w:p w14:paraId="4E183722" w14:textId="77777777" w:rsidR="00E05EA2" w:rsidRDefault="009E4AAD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Deputy Chair</w:t>
            </w:r>
            <w:bookmarkStart w:id="0" w:name="_GoBack"/>
            <w:bookmarkEnd w:id="0"/>
          </w:p>
        </w:tc>
      </w:tr>
      <w:tr w:rsidR="00E05EA2" w14:paraId="7247955F" w14:textId="77777777">
        <w:trPr>
          <w:trHeight w:hRule="exact" w:val="734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576AC838" w14:textId="77777777" w:rsidR="00E05EA2" w:rsidRDefault="00E05EA2">
            <w:pPr>
              <w:spacing w:before="14" w:line="220" w:lineRule="exact"/>
              <w:rPr>
                <w:sz w:val="22"/>
                <w:szCs w:val="22"/>
              </w:rPr>
            </w:pPr>
          </w:p>
          <w:p w14:paraId="368FED27" w14:textId="77777777" w:rsidR="00E05EA2" w:rsidRDefault="00E6379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4A89BEB8" w14:textId="77777777" w:rsidR="00E05EA2" w:rsidRDefault="00E05EA2">
            <w:pPr>
              <w:spacing w:before="9" w:line="100" w:lineRule="exact"/>
              <w:rPr>
                <w:sz w:val="10"/>
                <w:szCs w:val="10"/>
              </w:rPr>
            </w:pPr>
          </w:p>
          <w:p w14:paraId="2166729C" w14:textId="77777777" w:rsidR="00E05EA2" w:rsidRDefault="00E63790">
            <w:pPr>
              <w:spacing w:before="1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Dated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 w:rsidR="008115A6"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>Sept 2017</w:t>
            </w:r>
          </w:p>
        </w:tc>
      </w:tr>
      <w:tr w:rsidR="00E05EA2" w14:paraId="2BDB8134" w14:textId="77777777">
        <w:trPr>
          <w:trHeight w:hRule="exact" w:val="588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5" w:space="0" w:color="44536A"/>
              <w:right w:val="single" w:sz="7" w:space="0" w:color="44536A"/>
            </w:tcBorders>
          </w:tcPr>
          <w:p w14:paraId="3F3A6163" w14:textId="77777777" w:rsidR="00E05EA2" w:rsidRDefault="00E63790">
            <w:pPr>
              <w:spacing w:before="37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5" w:space="0" w:color="44536A"/>
              <w:right w:val="single" w:sz="5" w:space="0" w:color="44536A"/>
            </w:tcBorders>
          </w:tcPr>
          <w:p w14:paraId="3DB6E0D1" w14:textId="77777777" w:rsidR="00E05EA2" w:rsidRDefault="00E63790">
            <w:pPr>
              <w:spacing w:before="37" w:line="252" w:lineRule="auto"/>
              <w:ind w:left="100" w:right="4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:</w:t>
            </w:r>
          </w:p>
        </w:tc>
      </w:tr>
    </w:tbl>
    <w:p w14:paraId="1EF8621D" w14:textId="77777777" w:rsidR="00E63790" w:rsidRDefault="00E63790"/>
    <w:sectPr w:rsidR="00E63790">
      <w:pgSz w:w="11900" w:h="16840"/>
      <w:pgMar w:top="1380" w:right="0" w:bottom="280" w:left="80" w:header="0" w:footer="11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2A45D" w14:textId="77777777" w:rsidR="00295ADB" w:rsidRDefault="00295ADB">
      <w:r>
        <w:separator/>
      </w:r>
    </w:p>
  </w:endnote>
  <w:endnote w:type="continuationSeparator" w:id="0">
    <w:p w14:paraId="03B3387F" w14:textId="77777777" w:rsidR="00295ADB" w:rsidRDefault="0029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597C3" w14:textId="77777777" w:rsidR="00E05EA2" w:rsidRDefault="00E05EA2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9189B" w14:textId="77777777" w:rsidR="00295ADB" w:rsidRDefault="00295ADB">
      <w:r>
        <w:separator/>
      </w:r>
    </w:p>
  </w:footnote>
  <w:footnote w:type="continuationSeparator" w:id="0">
    <w:p w14:paraId="29047933" w14:textId="77777777" w:rsidR="00295ADB" w:rsidRDefault="0029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3AB"/>
    <w:multiLevelType w:val="multilevel"/>
    <w:tmpl w:val="AE766D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A2"/>
    <w:rsid w:val="00295ADB"/>
    <w:rsid w:val="008115A6"/>
    <w:rsid w:val="009E4AAD"/>
    <w:rsid w:val="00E05EA2"/>
    <w:rsid w:val="00E63790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EDC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1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318"/>
  </w:style>
  <w:style w:type="paragraph" w:styleId="Footer">
    <w:name w:val="footer"/>
    <w:basedOn w:val="Normal"/>
    <w:link w:val="FooterChar"/>
    <w:uiPriority w:val="99"/>
    <w:unhideWhenUsed/>
    <w:rsid w:val="00F71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318"/>
  </w:style>
  <w:style w:type="paragraph" w:styleId="BalloonText">
    <w:name w:val="Balloon Text"/>
    <w:basedOn w:val="Normal"/>
    <w:link w:val="BalloonTextChar"/>
    <w:uiPriority w:val="99"/>
    <w:semiHidden/>
    <w:unhideWhenUsed/>
    <w:rsid w:val="00811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1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318"/>
  </w:style>
  <w:style w:type="paragraph" w:styleId="Footer">
    <w:name w:val="footer"/>
    <w:basedOn w:val="Normal"/>
    <w:link w:val="FooterChar"/>
    <w:uiPriority w:val="99"/>
    <w:unhideWhenUsed/>
    <w:rsid w:val="00F71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318"/>
  </w:style>
  <w:style w:type="paragraph" w:styleId="BalloonText">
    <w:name w:val="Balloon Text"/>
    <w:basedOn w:val="Normal"/>
    <w:link w:val="BalloonTextChar"/>
    <w:uiPriority w:val="99"/>
    <w:semiHidden/>
    <w:unhideWhenUsed/>
    <w:rsid w:val="00811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967</Words>
  <Characters>5514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Dimbylow</cp:lastModifiedBy>
  <cp:revision>4</cp:revision>
  <cp:lastPrinted>2017-11-08T19:06:00Z</cp:lastPrinted>
  <dcterms:created xsi:type="dcterms:W3CDTF">2017-11-07T16:48:00Z</dcterms:created>
  <dcterms:modified xsi:type="dcterms:W3CDTF">2017-12-02T21:28:00Z</dcterms:modified>
</cp:coreProperties>
</file>