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02F5F" w14:textId="77777777" w:rsidR="009A351B" w:rsidRDefault="00724F4B">
      <w:pPr>
        <w:spacing w:before="79"/>
        <w:ind w:left="234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74A48C" wp14:editId="4BD96A6C">
            <wp:simplePos x="0" y="0"/>
            <wp:positionH relativeFrom="column">
              <wp:posOffset>5181600</wp:posOffset>
            </wp:positionH>
            <wp:positionV relativeFrom="paragraph">
              <wp:posOffset>0</wp:posOffset>
            </wp:positionV>
            <wp:extent cx="89598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125" y="21424"/>
                <wp:lineTo x="21125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59">
        <w:rPr>
          <w:rFonts w:ascii="Arial" w:eastAsia="Arial" w:hAnsi="Arial" w:cs="Arial"/>
          <w:b/>
          <w:spacing w:val="3"/>
          <w:sz w:val="21"/>
          <w:szCs w:val="21"/>
        </w:rPr>
        <w:t>S</w:t>
      </w:r>
      <w:r w:rsidR="00EA0C59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="00EA0C59">
        <w:rPr>
          <w:rFonts w:ascii="Arial" w:eastAsia="Arial" w:hAnsi="Arial" w:cs="Arial"/>
          <w:b/>
          <w:spacing w:val="1"/>
          <w:sz w:val="21"/>
          <w:szCs w:val="21"/>
        </w:rPr>
        <w:t>f</w:t>
      </w:r>
      <w:r w:rsidR="00EA0C59">
        <w:rPr>
          <w:rFonts w:ascii="Arial" w:eastAsia="Arial" w:hAnsi="Arial" w:cs="Arial"/>
          <w:b/>
          <w:spacing w:val="2"/>
          <w:sz w:val="21"/>
          <w:szCs w:val="21"/>
        </w:rPr>
        <w:t>eguard</w:t>
      </w:r>
      <w:r w:rsidR="00EA0C59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EA0C59">
        <w:rPr>
          <w:rFonts w:ascii="Arial" w:eastAsia="Arial" w:hAnsi="Arial" w:cs="Arial"/>
          <w:b/>
          <w:spacing w:val="2"/>
          <w:sz w:val="21"/>
          <w:szCs w:val="21"/>
        </w:rPr>
        <w:t>n</w:t>
      </w:r>
      <w:r w:rsidR="00EA0C59">
        <w:rPr>
          <w:rFonts w:ascii="Arial" w:eastAsia="Arial" w:hAnsi="Arial" w:cs="Arial"/>
          <w:b/>
          <w:sz w:val="21"/>
          <w:szCs w:val="21"/>
        </w:rPr>
        <w:t>g</w:t>
      </w:r>
      <w:r w:rsidR="00EA0C59"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b/>
          <w:spacing w:val="2"/>
          <w:sz w:val="21"/>
          <w:szCs w:val="21"/>
        </w:rPr>
        <w:t>an</w:t>
      </w:r>
      <w:r w:rsidR="00EA0C59">
        <w:rPr>
          <w:rFonts w:ascii="Arial" w:eastAsia="Arial" w:hAnsi="Arial" w:cs="Arial"/>
          <w:b/>
          <w:sz w:val="21"/>
          <w:szCs w:val="21"/>
        </w:rPr>
        <w:t>d</w:t>
      </w:r>
      <w:r w:rsidR="00EA0C59"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b/>
          <w:spacing w:val="4"/>
          <w:sz w:val="21"/>
          <w:szCs w:val="21"/>
        </w:rPr>
        <w:t>W</w:t>
      </w:r>
      <w:r w:rsidR="00EA0C59">
        <w:rPr>
          <w:rFonts w:ascii="Arial" w:eastAsia="Arial" w:hAnsi="Arial" w:cs="Arial"/>
          <w:b/>
          <w:spacing w:val="2"/>
          <w:sz w:val="21"/>
          <w:szCs w:val="21"/>
        </w:rPr>
        <w:t>e</w:t>
      </w:r>
      <w:r w:rsidR="00EA0C59">
        <w:rPr>
          <w:rFonts w:ascii="Arial" w:eastAsia="Arial" w:hAnsi="Arial" w:cs="Arial"/>
          <w:b/>
          <w:spacing w:val="1"/>
          <w:sz w:val="21"/>
          <w:szCs w:val="21"/>
        </w:rPr>
        <w:t>lf</w:t>
      </w:r>
      <w:r w:rsidR="00EA0C59">
        <w:rPr>
          <w:rFonts w:ascii="Arial" w:eastAsia="Arial" w:hAnsi="Arial" w:cs="Arial"/>
          <w:b/>
          <w:spacing w:val="2"/>
          <w:sz w:val="21"/>
          <w:szCs w:val="21"/>
        </w:rPr>
        <w:t>ar</w:t>
      </w:r>
      <w:r w:rsidR="00EA0C59">
        <w:rPr>
          <w:rFonts w:ascii="Arial" w:eastAsia="Arial" w:hAnsi="Arial" w:cs="Arial"/>
          <w:b/>
          <w:sz w:val="21"/>
          <w:szCs w:val="21"/>
        </w:rPr>
        <w:t>e</w:t>
      </w:r>
      <w:r w:rsidR="00EA0C59"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b/>
          <w:spacing w:val="3"/>
          <w:sz w:val="21"/>
          <w:szCs w:val="21"/>
        </w:rPr>
        <w:t>R</w:t>
      </w:r>
      <w:r w:rsidR="00EA0C59">
        <w:rPr>
          <w:rFonts w:ascii="Arial" w:eastAsia="Arial" w:hAnsi="Arial" w:cs="Arial"/>
          <w:b/>
          <w:spacing w:val="2"/>
          <w:sz w:val="21"/>
          <w:szCs w:val="21"/>
        </w:rPr>
        <w:t>equ</w:t>
      </w:r>
      <w:r w:rsidR="00EA0C59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EA0C59">
        <w:rPr>
          <w:rFonts w:ascii="Arial" w:eastAsia="Arial" w:hAnsi="Arial" w:cs="Arial"/>
          <w:b/>
          <w:spacing w:val="2"/>
          <w:sz w:val="21"/>
          <w:szCs w:val="21"/>
        </w:rPr>
        <w:t>re</w:t>
      </w:r>
      <w:r w:rsidR="00EA0C59">
        <w:rPr>
          <w:rFonts w:ascii="Arial" w:eastAsia="Arial" w:hAnsi="Arial" w:cs="Arial"/>
          <w:b/>
          <w:spacing w:val="3"/>
          <w:sz w:val="21"/>
          <w:szCs w:val="21"/>
        </w:rPr>
        <w:t>m</w:t>
      </w:r>
      <w:r w:rsidR="00EA0C59">
        <w:rPr>
          <w:rFonts w:ascii="Arial" w:eastAsia="Arial" w:hAnsi="Arial" w:cs="Arial"/>
          <w:b/>
          <w:spacing w:val="2"/>
          <w:sz w:val="21"/>
          <w:szCs w:val="21"/>
        </w:rPr>
        <w:t>en</w:t>
      </w:r>
      <w:r w:rsidR="00EA0C59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="00EA0C59">
        <w:rPr>
          <w:rFonts w:ascii="Arial" w:eastAsia="Arial" w:hAnsi="Arial" w:cs="Arial"/>
          <w:b/>
          <w:sz w:val="21"/>
          <w:szCs w:val="21"/>
        </w:rPr>
        <w:t>:</w:t>
      </w:r>
      <w:r w:rsidR="00EA0C59"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b/>
          <w:spacing w:val="3"/>
          <w:sz w:val="21"/>
          <w:szCs w:val="21"/>
        </w:rPr>
        <w:t>C</w:t>
      </w:r>
      <w:r w:rsidR="00EA0C59">
        <w:rPr>
          <w:rFonts w:ascii="Arial" w:eastAsia="Arial" w:hAnsi="Arial" w:cs="Arial"/>
          <w:b/>
          <w:spacing w:val="2"/>
          <w:sz w:val="21"/>
          <w:szCs w:val="21"/>
        </w:rPr>
        <w:t>h</w:t>
      </w:r>
      <w:r w:rsidR="00EA0C59">
        <w:rPr>
          <w:rFonts w:ascii="Arial" w:eastAsia="Arial" w:hAnsi="Arial" w:cs="Arial"/>
          <w:b/>
          <w:spacing w:val="1"/>
          <w:sz w:val="21"/>
          <w:szCs w:val="21"/>
        </w:rPr>
        <w:t>il</w:t>
      </w:r>
      <w:r w:rsidR="00EA0C59">
        <w:rPr>
          <w:rFonts w:ascii="Arial" w:eastAsia="Arial" w:hAnsi="Arial" w:cs="Arial"/>
          <w:b/>
          <w:sz w:val="21"/>
          <w:szCs w:val="21"/>
        </w:rPr>
        <w:t>d</w:t>
      </w:r>
      <w:r w:rsidR="00EA0C59"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b/>
          <w:spacing w:val="3"/>
          <w:w w:val="102"/>
          <w:sz w:val="21"/>
          <w:szCs w:val="21"/>
        </w:rPr>
        <w:t>P</w:t>
      </w:r>
      <w:r w:rsidR="00EA0C59">
        <w:rPr>
          <w:rFonts w:ascii="Arial" w:eastAsia="Arial" w:hAnsi="Arial" w:cs="Arial"/>
          <w:b/>
          <w:spacing w:val="2"/>
          <w:w w:val="102"/>
          <w:sz w:val="21"/>
          <w:szCs w:val="21"/>
        </w:rPr>
        <w:t>ro</w:t>
      </w:r>
      <w:r w:rsidR="00EA0C59"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 w:rsidR="00EA0C59">
        <w:rPr>
          <w:rFonts w:ascii="Arial" w:eastAsia="Arial" w:hAnsi="Arial" w:cs="Arial"/>
          <w:b/>
          <w:spacing w:val="2"/>
          <w:w w:val="102"/>
          <w:sz w:val="21"/>
          <w:szCs w:val="21"/>
        </w:rPr>
        <w:t>ec</w:t>
      </w:r>
      <w:r w:rsidR="00EA0C59"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 w:rsidR="00EA0C59"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 w:rsidR="00EA0C59">
        <w:rPr>
          <w:rFonts w:ascii="Arial" w:eastAsia="Arial" w:hAnsi="Arial" w:cs="Arial"/>
          <w:b/>
          <w:spacing w:val="2"/>
          <w:w w:val="102"/>
          <w:sz w:val="21"/>
          <w:szCs w:val="21"/>
        </w:rPr>
        <w:t>o</w:t>
      </w:r>
      <w:r w:rsidR="00EA0C59">
        <w:rPr>
          <w:rFonts w:ascii="Arial" w:eastAsia="Arial" w:hAnsi="Arial" w:cs="Arial"/>
          <w:b/>
          <w:w w:val="102"/>
          <w:sz w:val="21"/>
          <w:szCs w:val="21"/>
        </w:rPr>
        <w:t>n</w:t>
      </w:r>
    </w:p>
    <w:p w14:paraId="678621C8" w14:textId="77777777" w:rsidR="009A351B" w:rsidRDefault="009A351B">
      <w:pPr>
        <w:spacing w:before="3" w:line="120" w:lineRule="exact"/>
        <w:rPr>
          <w:sz w:val="13"/>
          <w:szCs w:val="13"/>
        </w:rPr>
      </w:pPr>
    </w:p>
    <w:p w14:paraId="1FCAE06E" w14:textId="77777777" w:rsidR="009A351B" w:rsidRDefault="00EA0C59">
      <w:pPr>
        <w:spacing w:line="252" w:lineRule="auto"/>
        <w:ind w:left="234" w:right="282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egua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n</w:t>
      </w:r>
    </w:p>
    <w:p w14:paraId="4510AF95" w14:textId="77777777" w:rsidR="009A351B" w:rsidRDefault="009A351B">
      <w:pPr>
        <w:spacing w:line="200" w:lineRule="exact"/>
      </w:pPr>
    </w:p>
    <w:p w14:paraId="2C2CB5E1" w14:textId="77777777" w:rsidR="009A351B" w:rsidRDefault="009A351B">
      <w:pPr>
        <w:spacing w:before="4" w:line="240" w:lineRule="exact"/>
        <w:rPr>
          <w:sz w:val="24"/>
          <w:szCs w:val="24"/>
        </w:rPr>
      </w:pPr>
    </w:p>
    <w:p w14:paraId="4A4A4EE8" w14:textId="77777777" w:rsidR="009A351B" w:rsidRDefault="00EA0C59">
      <w:pPr>
        <w:spacing w:before="23"/>
        <w:ind w:left="11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.7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Persona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Car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14:paraId="1FC1EFC7" w14:textId="77777777" w:rsidR="009A351B" w:rsidRDefault="009A351B">
      <w:pPr>
        <w:spacing w:before="2" w:line="260" w:lineRule="exact"/>
        <w:rPr>
          <w:sz w:val="26"/>
          <w:szCs w:val="26"/>
        </w:rPr>
      </w:pPr>
    </w:p>
    <w:p w14:paraId="6E18626F" w14:textId="3F6E67BB" w:rsidR="009A351B" w:rsidRDefault="008E7222" w:rsidP="008A59F3">
      <w:pPr>
        <w:spacing w:line="278" w:lineRule="auto"/>
        <w:ind w:left="118" w:right="197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Hendreds</w:t>
      </w:r>
      <w:proofErr w:type="spellEnd"/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3"/>
          <w:sz w:val="21"/>
          <w:szCs w:val="21"/>
        </w:rPr>
        <w:t>P</w:t>
      </w:r>
      <w:r w:rsidR="00EA0C59">
        <w:rPr>
          <w:rFonts w:ascii="Arial" w:eastAsia="Arial" w:hAnsi="Arial" w:cs="Arial"/>
          <w:spacing w:val="1"/>
          <w:sz w:val="21"/>
          <w:szCs w:val="21"/>
        </w:rPr>
        <w:t>r</w:t>
      </w:r>
      <w:r w:rsidR="00EA0C59">
        <w:rPr>
          <w:rFonts w:ascii="Arial" w:eastAsia="Arial" w:hAnsi="Arial" w:cs="Arial"/>
          <w:spacing w:val="2"/>
          <w:sz w:val="21"/>
          <w:szCs w:val="21"/>
        </w:rPr>
        <w:t>e</w:t>
      </w:r>
      <w:r w:rsidR="00EA0C59">
        <w:rPr>
          <w:rFonts w:ascii="Arial" w:eastAsia="Arial" w:hAnsi="Arial" w:cs="Arial"/>
          <w:spacing w:val="1"/>
          <w:sz w:val="21"/>
          <w:szCs w:val="21"/>
        </w:rPr>
        <w:t>-</w:t>
      </w:r>
      <w:r w:rsidR="00EA0C59">
        <w:rPr>
          <w:rFonts w:ascii="Arial" w:eastAsia="Arial" w:hAnsi="Arial" w:cs="Arial"/>
          <w:spacing w:val="3"/>
          <w:sz w:val="21"/>
          <w:szCs w:val="21"/>
        </w:rPr>
        <w:t>S</w:t>
      </w:r>
      <w:r w:rsidR="00EA0C59">
        <w:rPr>
          <w:rFonts w:ascii="Arial" w:eastAsia="Arial" w:hAnsi="Arial" w:cs="Arial"/>
          <w:spacing w:val="2"/>
          <w:sz w:val="21"/>
          <w:szCs w:val="21"/>
        </w:rPr>
        <w:t>choo</w:t>
      </w:r>
      <w:r w:rsidR="00EA0C59">
        <w:rPr>
          <w:rFonts w:ascii="Arial" w:eastAsia="Arial" w:hAnsi="Arial" w:cs="Arial"/>
          <w:sz w:val="21"/>
          <w:szCs w:val="21"/>
        </w:rPr>
        <w:t>l</w:t>
      </w:r>
      <w:r w:rsidR="00EA0C59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1"/>
          <w:sz w:val="21"/>
          <w:szCs w:val="21"/>
        </w:rPr>
        <w:t>i</w:t>
      </w:r>
      <w:r w:rsidR="00EA0C59">
        <w:rPr>
          <w:rFonts w:ascii="Arial" w:eastAsia="Arial" w:hAnsi="Arial" w:cs="Arial"/>
          <w:sz w:val="21"/>
          <w:szCs w:val="21"/>
        </w:rPr>
        <w:t>s</w:t>
      </w:r>
      <w:r w:rsidR="00EA0C59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co</w:t>
      </w:r>
      <w:r w:rsidR="00EA0C59">
        <w:rPr>
          <w:rFonts w:ascii="Arial" w:eastAsia="Arial" w:hAnsi="Arial" w:cs="Arial"/>
          <w:spacing w:val="3"/>
          <w:sz w:val="21"/>
          <w:szCs w:val="21"/>
        </w:rPr>
        <w:t>mm</w:t>
      </w:r>
      <w:r w:rsidR="00EA0C59">
        <w:rPr>
          <w:rFonts w:ascii="Arial" w:eastAsia="Arial" w:hAnsi="Arial" w:cs="Arial"/>
          <w:spacing w:val="1"/>
          <w:sz w:val="21"/>
          <w:szCs w:val="21"/>
        </w:rPr>
        <w:t>itt</w:t>
      </w:r>
      <w:r w:rsidR="00EA0C59">
        <w:rPr>
          <w:rFonts w:ascii="Arial" w:eastAsia="Arial" w:hAnsi="Arial" w:cs="Arial"/>
          <w:spacing w:val="2"/>
          <w:sz w:val="21"/>
          <w:szCs w:val="21"/>
        </w:rPr>
        <w:t>e</w:t>
      </w:r>
      <w:r w:rsidR="00EA0C59">
        <w:rPr>
          <w:rFonts w:ascii="Arial" w:eastAsia="Arial" w:hAnsi="Arial" w:cs="Arial"/>
          <w:sz w:val="21"/>
          <w:szCs w:val="21"/>
        </w:rPr>
        <w:t>d</w:t>
      </w:r>
      <w:r w:rsidR="00EA0C59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1"/>
          <w:sz w:val="21"/>
          <w:szCs w:val="21"/>
        </w:rPr>
        <w:t>t</w:t>
      </w:r>
      <w:r w:rsidR="00EA0C59">
        <w:rPr>
          <w:rFonts w:ascii="Arial" w:eastAsia="Arial" w:hAnsi="Arial" w:cs="Arial"/>
          <w:sz w:val="21"/>
          <w:szCs w:val="21"/>
        </w:rPr>
        <w:t>o</w:t>
      </w:r>
      <w:r w:rsidR="00EA0C59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ensu</w:t>
      </w:r>
      <w:r w:rsidR="00EA0C59">
        <w:rPr>
          <w:rFonts w:ascii="Arial" w:eastAsia="Arial" w:hAnsi="Arial" w:cs="Arial"/>
          <w:spacing w:val="1"/>
          <w:sz w:val="21"/>
          <w:szCs w:val="21"/>
        </w:rPr>
        <w:t>ri</w:t>
      </w:r>
      <w:r w:rsidR="00EA0C59">
        <w:rPr>
          <w:rFonts w:ascii="Arial" w:eastAsia="Arial" w:hAnsi="Arial" w:cs="Arial"/>
          <w:spacing w:val="2"/>
          <w:sz w:val="21"/>
          <w:szCs w:val="21"/>
        </w:rPr>
        <w:t>n</w:t>
      </w:r>
      <w:r w:rsidR="00EA0C59">
        <w:rPr>
          <w:rFonts w:ascii="Arial" w:eastAsia="Arial" w:hAnsi="Arial" w:cs="Arial"/>
          <w:sz w:val="21"/>
          <w:szCs w:val="21"/>
        </w:rPr>
        <w:t>g</w:t>
      </w:r>
      <w:r w:rsidR="00EA0C59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1"/>
          <w:sz w:val="21"/>
          <w:szCs w:val="21"/>
        </w:rPr>
        <w:t>t</w:t>
      </w:r>
      <w:r w:rsidR="00EA0C59">
        <w:rPr>
          <w:rFonts w:ascii="Arial" w:eastAsia="Arial" w:hAnsi="Arial" w:cs="Arial"/>
          <w:spacing w:val="2"/>
          <w:sz w:val="21"/>
          <w:szCs w:val="21"/>
        </w:rPr>
        <w:t>ha</w:t>
      </w:r>
      <w:r w:rsidR="00EA0C59">
        <w:rPr>
          <w:rFonts w:ascii="Arial" w:eastAsia="Arial" w:hAnsi="Arial" w:cs="Arial"/>
          <w:sz w:val="21"/>
          <w:szCs w:val="21"/>
        </w:rPr>
        <w:t>t</w:t>
      </w:r>
      <w:r w:rsidR="00EA0C59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a</w:t>
      </w:r>
      <w:r w:rsidR="00EA0C59">
        <w:rPr>
          <w:rFonts w:ascii="Arial" w:eastAsia="Arial" w:hAnsi="Arial" w:cs="Arial"/>
          <w:spacing w:val="1"/>
          <w:sz w:val="21"/>
          <w:szCs w:val="21"/>
        </w:rPr>
        <w:t>l</w:t>
      </w:r>
      <w:r w:rsidR="00EA0C59">
        <w:rPr>
          <w:rFonts w:ascii="Arial" w:eastAsia="Arial" w:hAnsi="Arial" w:cs="Arial"/>
          <w:sz w:val="21"/>
          <w:szCs w:val="21"/>
        </w:rPr>
        <w:t>l</w:t>
      </w:r>
      <w:r w:rsidR="00EA0C59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s</w:t>
      </w:r>
      <w:r w:rsidR="00EA0C59">
        <w:rPr>
          <w:rFonts w:ascii="Arial" w:eastAsia="Arial" w:hAnsi="Arial" w:cs="Arial"/>
          <w:spacing w:val="1"/>
          <w:sz w:val="21"/>
          <w:szCs w:val="21"/>
        </w:rPr>
        <w:t>t</w:t>
      </w:r>
      <w:r w:rsidR="00EA0C59">
        <w:rPr>
          <w:rFonts w:ascii="Arial" w:eastAsia="Arial" w:hAnsi="Arial" w:cs="Arial"/>
          <w:spacing w:val="2"/>
          <w:sz w:val="21"/>
          <w:szCs w:val="21"/>
        </w:rPr>
        <w:t>a</w:t>
      </w:r>
      <w:r w:rsidR="00EA0C59">
        <w:rPr>
          <w:rFonts w:ascii="Arial" w:eastAsia="Arial" w:hAnsi="Arial" w:cs="Arial"/>
          <w:spacing w:val="1"/>
          <w:sz w:val="21"/>
          <w:szCs w:val="21"/>
        </w:rPr>
        <w:t>f</w:t>
      </w:r>
      <w:r w:rsidR="00EA0C59">
        <w:rPr>
          <w:rFonts w:ascii="Arial" w:eastAsia="Arial" w:hAnsi="Arial" w:cs="Arial"/>
          <w:sz w:val="21"/>
          <w:szCs w:val="21"/>
        </w:rPr>
        <w:t>f</w:t>
      </w:r>
      <w:r w:rsidR="00EA0C59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1"/>
          <w:sz w:val="21"/>
          <w:szCs w:val="21"/>
        </w:rPr>
        <w:t>r</w:t>
      </w:r>
      <w:r w:rsidR="00EA0C59">
        <w:rPr>
          <w:rFonts w:ascii="Arial" w:eastAsia="Arial" w:hAnsi="Arial" w:cs="Arial"/>
          <w:spacing w:val="2"/>
          <w:sz w:val="21"/>
          <w:szCs w:val="21"/>
        </w:rPr>
        <w:t>espons</w:t>
      </w:r>
      <w:r w:rsidR="00EA0C59">
        <w:rPr>
          <w:rFonts w:ascii="Arial" w:eastAsia="Arial" w:hAnsi="Arial" w:cs="Arial"/>
          <w:spacing w:val="1"/>
          <w:sz w:val="21"/>
          <w:szCs w:val="21"/>
        </w:rPr>
        <w:t>i</w:t>
      </w:r>
      <w:r w:rsidR="00EA0C59">
        <w:rPr>
          <w:rFonts w:ascii="Arial" w:eastAsia="Arial" w:hAnsi="Arial" w:cs="Arial"/>
          <w:spacing w:val="2"/>
          <w:sz w:val="21"/>
          <w:szCs w:val="21"/>
        </w:rPr>
        <w:t>b</w:t>
      </w:r>
      <w:r w:rsidR="00EA0C59">
        <w:rPr>
          <w:rFonts w:ascii="Arial" w:eastAsia="Arial" w:hAnsi="Arial" w:cs="Arial"/>
          <w:spacing w:val="1"/>
          <w:sz w:val="21"/>
          <w:szCs w:val="21"/>
        </w:rPr>
        <w:t>l</w:t>
      </w:r>
      <w:r w:rsidR="00EA0C59">
        <w:rPr>
          <w:rFonts w:ascii="Arial" w:eastAsia="Arial" w:hAnsi="Arial" w:cs="Arial"/>
          <w:sz w:val="21"/>
          <w:szCs w:val="21"/>
        </w:rPr>
        <w:t>e</w:t>
      </w:r>
      <w:r w:rsidR="00EA0C59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1"/>
          <w:sz w:val="21"/>
          <w:szCs w:val="21"/>
        </w:rPr>
        <w:t>f</w:t>
      </w:r>
      <w:r w:rsidR="00EA0C59">
        <w:rPr>
          <w:rFonts w:ascii="Arial" w:eastAsia="Arial" w:hAnsi="Arial" w:cs="Arial"/>
          <w:spacing w:val="2"/>
          <w:sz w:val="21"/>
          <w:szCs w:val="21"/>
        </w:rPr>
        <w:t>o</w:t>
      </w:r>
      <w:r w:rsidR="00EA0C59">
        <w:rPr>
          <w:rFonts w:ascii="Arial" w:eastAsia="Arial" w:hAnsi="Arial" w:cs="Arial"/>
          <w:sz w:val="21"/>
          <w:szCs w:val="21"/>
        </w:rPr>
        <w:t>r</w:t>
      </w:r>
      <w:r w:rsidR="00EA0C59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EA0C59"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 w:rsidR="00EA0C59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EA0C59">
        <w:rPr>
          <w:rFonts w:ascii="Arial" w:eastAsia="Arial" w:hAnsi="Arial" w:cs="Arial"/>
          <w:spacing w:val="1"/>
          <w:sz w:val="21"/>
          <w:szCs w:val="21"/>
        </w:rPr>
        <w:t>i</w:t>
      </w:r>
      <w:r w:rsidR="00EA0C59">
        <w:rPr>
          <w:rFonts w:ascii="Arial" w:eastAsia="Arial" w:hAnsi="Arial" w:cs="Arial"/>
          <w:spacing w:val="2"/>
          <w:sz w:val="21"/>
          <w:szCs w:val="21"/>
        </w:rPr>
        <w:t>n</w:t>
      </w:r>
      <w:r w:rsidR="00EA0C59">
        <w:rPr>
          <w:rFonts w:ascii="Arial" w:eastAsia="Arial" w:hAnsi="Arial" w:cs="Arial"/>
          <w:spacing w:val="1"/>
          <w:sz w:val="21"/>
          <w:szCs w:val="21"/>
        </w:rPr>
        <w:t>ti</w:t>
      </w:r>
      <w:r w:rsidR="00EA0C59">
        <w:rPr>
          <w:rFonts w:ascii="Arial" w:eastAsia="Arial" w:hAnsi="Arial" w:cs="Arial"/>
          <w:spacing w:val="3"/>
          <w:sz w:val="21"/>
          <w:szCs w:val="21"/>
        </w:rPr>
        <w:t>m</w:t>
      </w:r>
      <w:r w:rsidR="00EA0C59">
        <w:rPr>
          <w:rFonts w:ascii="Arial" w:eastAsia="Arial" w:hAnsi="Arial" w:cs="Arial"/>
          <w:spacing w:val="2"/>
          <w:sz w:val="21"/>
          <w:szCs w:val="21"/>
        </w:rPr>
        <w:t>a</w:t>
      </w:r>
      <w:r w:rsidR="00EA0C59">
        <w:rPr>
          <w:rFonts w:ascii="Arial" w:eastAsia="Arial" w:hAnsi="Arial" w:cs="Arial"/>
          <w:spacing w:val="1"/>
          <w:sz w:val="21"/>
          <w:szCs w:val="21"/>
        </w:rPr>
        <w:t>t</w:t>
      </w:r>
      <w:r w:rsidR="00EA0C59">
        <w:rPr>
          <w:rFonts w:ascii="Arial" w:eastAsia="Arial" w:hAnsi="Arial" w:cs="Arial"/>
          <w:sz w:val="21"/>
          <w:szCs w:val="21"/>
        </w:rPr>
        <w:t>e</w:t>
      </w:r>
      <w:r w:rsidR="00EA0C59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ca</w:t>
      </w:r>
      <w:r w:rsidR="00EA0C59">
        <w:rPr>
          <w:rFonts w:ascii="Arial" w:eastAsia="Arial" w:hAnsi="Arial" w:cs="Arial"/>
          <w:spacing w:val="1"/>
          <w:sz w:val="21"/>
          <w:szCs w:val="21"/>
        </w:rPr>
        <w:t>r</w:t>
      </w:r>
      <w:r w:rsidR="00EA0C59">
        <w:rPr>
          <w:rFonts w:ascii="Arial" w:eastAsia="Arial" w:hAnsi="Arial" w:cs="Arial"/>
          <w:sz w:val="21"/>
          <w:szCs w:val="21"/>
        </w:rPr>
        <w:t>e</w:t>
      </w:r>
      <w:r w:rsidR="00EA0C59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o</w:t>
      </w:r>
      <w:r w:rsidR="00EA0C59">
        <w:rPr>
          <w:rFonts w:ascii="Arial" w:eastAsia="Arial" w:hAnsi="Arial" w:cs="Arial"/>
          <w:sz w:val="21"/>
          <w:szCs w:val="21"/>
        </w:rPr>
        <w:t>f</w:t>
      </w:r>
      <w:r w:rsidR="00EA0C59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ch</w:t>
      </w:r>
      <w:r w:rsidR="00EA0C59">
        <w:rPr>
          <w:rFonts w:ascii="Arial" w:eastAsia="Arial" w:hAnsi="Arial" w:cs="Arial"/>
          <w:spacing w:val="1"/>
          <w:sz w:val="21"/>
          <w:szCs w:val="21"/>
        </w:rPr>
        <w:t>il</w:t>
      </w:r>
      <w:r w:rsidR="00EA0C59">
        <w:rPr>
          <w:rFonts w:ascii="Arial" w:eastAsia="Arial" w:hAnsi="Arial" w:cs="Arial"/>
          <w:spacing w:val="2"/>
          <w:sz w:val="21"/>
          <w:szCs w:val="21"/>
        </w:rPr>
        <w:t>d</w:t>
      </w:r>
      <w:r w:rsidR="00EA0C59">
        <w:rPr>
          <w:rFonts w:ascii="Arial" w:eastAsia="Arial" w:hAnsi="Arial" w:cs="Arial"/>
          <w:spacing w:val="1"/>
          <w:sz w:val="21"/>
          <w:szCs w:val="21"/>
        </w:rPr>
        <w:t>r</w:t>
      </w:r>
      <w:r w:rsidR="00EA0C59">
        <w:rPr>
          <w:rFonts w:ascii="Arial" w:eastAsia="Arial" w:hAnsi="Arial" w:cs="Arial"/>
          <w:spacing w:val="2"/>
          <w:sz w:val="21"/>
          <w:szCs w:val="21"/>
        </w:rPr>
        <w:t>e</w:t>
      </w:r>
      <w:r w:rsidR="00EA0C59">
        <w:rPr>
          <w:rFonts w:ascii="Arial" w:eastAsia="Arial" w:hAnsi="Arial" w:cs="Arial"/>
          <w:sz w:val="21"/>
          <w:szCs w:val="21"/>
        </w:rPr>
        <w:t>n</w:t>
      </w:r>
      <w:r w:rsidR="00EA0C59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3"/>
          <w:sz w:val="21"/>
          <w:szCs w:val="21"/>
        </w:rPr>
        <w:t>w</w:t>
      </w:r>
      <w:r w:rsidR="00EA0C59">
        <w:rPr>
          <w:rFonts w:ascii="Arial" w:eastAsia="Arial" w:hAnsi="Arial" w:cs="Arial"/>
          <w:spacing w:val="1"/>
          <w:sz w:val="21"/>
          <w:szCs w:val="21"/>
        </w:rPr>
        <w:t>il</w:t>
      </w:r>
      <w:r w:rsidR="00EA0C59">
        <w:rPr>
          <w:rFonts w:ascii="Arial" w:eastAsia="Arial" w:hAnsi="Arial" w:cs="Arial"/>
          <w:sz w:val="21"/>
          <w:szCs w:val="21"/>
        </w:rPr>
        <w:t>l</w:t>
      </w:r>
      <w:r w:rsidR="00EA0C59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unde</w:t>
      </w:r>
      <w:r w:rsidR="00EA0C59">
        <w:rPr>
          <w:rFonts w:ascii="Arial" w:eastAsia="Arial" w:hAnsi="Arial" w:cs="Arial"/>
          <w:spacing w:val="1"/>
          <w:sz w:val="21"/>
          <w:szCs w:val="21"/>
        </w:rPr>
        <w:t>rt</w:t>
      </w:r>
      <w:r w:rsidR="00EA0C59">
        <w:rPr>
          <w:rFonts w:ascii="Arial" w:eastAsia="Arial" w:hAnsi="Arial" w:cs="Arial"/>
          <w:spacing w:val="2"/>
          <w:sz w:val="21"/>
          <w:szCs w:val="21"/>
        </w:rPr>
        <w:t>ak</w:t>
      </w:r>
      <w:r w:rsidR="00EA0C59">
        <w:rPr>
          <w:rFonts w:ascii="Arial" w:eastAsia="Arial" w:hAnsi="Arial" w:cs="Arial"/>
          <w:sz w:val="21"/>
          <w:szCs w:val="21"/>
        </w:rPr>
        <w:t>e</w:t>
      </w:r>
      <w:r w:rsidR="00EA0C59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1"/>
          <w:sz w:val="21"/>
          <w:szCs w:val="21"/>
        </w:rPr>
        <w:t>t</w:t>
      </w:r>
      <w:r w:rsidR="00EA0C59">
        <w:rPr>
          <w:rFonts w:ascii="Arial" w:eastAsia="Arial" w:hAnsi="Arial" w:cs="Arial"/>
          <w:spacing w:val="2"/>
          <w:sz w:val="21"/>
          <w:szCs w:val="21"/>
        </w:rPr>
        <w:t>he</w:t>
      </w:r>
      <w:r w:rsidR="00EA0C59">
        <w:rPr>
          <w:rFonts w:ascii="Arial" w:eastAsia="Arial" w:hAnsi="Arial" w:cs="Arial"/>
          <w:spacing w:val="1"/>
          <w:sz w:val="21"/>
          <w:szCs w:val="21"/>
        </w:rPr>
        <w:t>i</w:t>
      </w:r>
      <w:r w:rsidR="00EA0C59">
        <w:rPr>
          <w:rFonts w:ascii="Arial" w:eastAsia="Arial" w:hAnsi="Arial" w:cs="Arial"/>
          <w:sz w:val="21"/>
          <w:szCs w:val="21"/>
        </w:rPr>
        <w:t>r</w:t>
      </w:r>
      <w:r w:rsidR="00EA0C59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du</w:t>
      </w:r>
      <w:r w:rsidR="00EA0C59">
        <w:rPr>
          <w:rFonts w:ascii="Arial" w:eastAsia="Arial" w:hAnsi="Arial" w:cs="Arial"/>
          <w:spacing w:val="1"/>
          <w:sz w:val="21"/>
          <w:szCs w:val="21"/>
        </w:rPr>
        <w:t>ti</w:t>
      </w:r>
      <w:r w:rsidR="00EA0C59">
        <w:rPr>
          <w:rFonts w:ascii="Arial" w:eastAsia="Arial" w:hAnsi="Arial" w:cs="Arial"/>
          <w:spacing w:val="2"/>
          <w:sz w:val="21"/>
          <w:szCs w:val="21"/>
        </w:rPr>
        <w:t>e</w:t>
      </w:r>
      <w:r w:rsidR="00EA0C59">
        <w:rPr>
          <w:rFonts w:ascii="Arial" w:eastAsia="Arial" w:hAnsi="Arial" w:cs="Arial"/>
          <w:sz w:val="21"/>
          <w:szCs w:val="21"/>
        </w:rPr>
        <w:t>s</w:t>
      </w:r>
      <w:r w:rsidR="00EA0C59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1"/>
          <w:sz w:val="21"/>
          <w:szCs w:val="21"/>
        </w:rPr>
        <w:t>i</w:t>
      </w:r>
      <w:r w:rsidR="00EA0C59">
        <w:rPr>
          <w:rFonts w:ascii="Arial" w:eastAsia="Arial" w:hAnsi="Arial" w:cs="Arial"/>
          <w:sz w:val="21"/>
          <w:szCs w:val="21"/>
        </w:rPr>
        <w:t>n</w:t>
      </w:r>
      <w:r w:rsidR="00EA0C59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z w:val="21"/>
          <w:szCs w:val="21"/>
        </w:rPr>
        <w:t>a</w:t>
      </w:r>
      <w:r w:rsidR="00EA0C59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p</w:t>
      </w:r>
      <w:r w:rsidR="00EA0C59">
        <w:rPr>
          <w:rFonts w:ascii="Arial" w:eastAsia="Arial" w:hAnsi="Arial" w:cs="Arial"/>
          <w:spacing w:val="1"/>
          <w:sz w:val="21"/>
          <w:szCs w:val="21"/>
        </w:rPr>
        <w:t>r</w:t>
      </w:r>
      <w:r w:rsidR="00EA0C59">
        <w:rPr>
          <w:rFonts w:ascii="Arial" w:eastAsia="Arial" w:hAnsi="Arial" w:cs="Arial"/>
          <w:spacing w:val="2"/>
          <w:sz w:val="21"/>
          <w:szCs w:val="21"/>
        </w:rPr>
        <w:t>o</w:t>
      </w:r>
      <w:r w:rsidR="00EA0C59">
        <w:rPr>
          <w:rFonts w:ascii="Arial" w:eastAsia="Arial" w:hAnsi="Arial" w:cs="Arial"/>
          <w:spacing w:val="1"/>
          <w:sz w:val="21"/>
          <w:szCs w:val="21"/>
        </w:rPr>
        <w:t>f</w:t>
      </w:r>
      <w:r w:rsidR="00EA0C59">
        <w:rPr>
          <w:rFonts w:ascii="Arial" w:eastAsia="Arial" w:hAnsi="Arial" w:cs="Arial"/>
          <w:spacing w:val="2"/>
          <w:sz w:val="21"/>
          <w:szCs w:val="21"/>
        </w:rPr>
        <w:t>ess</w:t>
      </w:r>
      <w:r w:rsidR="00EA0C59">
        <w:rPr>
          <w:rFonts w:ascii="Arial" w:eastAsia="Arial" w:hAnsi="Arial" w:cs="Arial"/>
          <w:spacing w:val="1"/>
          <w:sz w:val="21"/>
          <w:szCs w:val="21"/>
        </w:rPr>
        <w:t>i</w:t>
      </w:r>
      <w:r w:rsidR="00EA0C59">
        <w:rPr>
          <w:rFonts w:ascii="Arial" w:eastAsia="Arial" w:hAnsi="Arial" w:cs="Arial"/>
          <w:spacing w:val="2"/>
          <w:sz w:val="21"/>
          <w:szCs w:val="21"/>
        </w:rPr>
        <w:t>ona</w:t>
      </w:r>
      <w:r w:rsidR="00EA0C59">
        <w:rPr>
          <w:rFonts w:ascii="Arial" w:eastAsia="Arial" w:hAnsi="Arial" w:cs="Arial"/>
          <w:sz w:val="21"/>
          <w:szCs w:val="21"/>
        </w:rPr>
        <w:t>l</w:t>
      </w:r>
      <w:r w:rsidR="00EA0C59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3"/>
          <w:sz w:val="21"/>
          <w:szCs w:val="21"/>
        </w:rPr>
        <w:t>m</w:t>
      </w:r>
      <w:r w:rsidR="00EA0C59">
        <w:rPr>
          <w:rFonts w:ascii="Arial" w:eastAsia="Arial" w:hAnsi="Arial" w:cs="Arial"/>
          <w:spacing w:val="2"/>
          <w:sz w:val="21"/>
          <w:szCs w:val="21"/>
        </w:rPr>
        <w:t>anne</w:t>
      </w:r>
      <w:r w:rsidR="00EA0C59">
        <w:rPr>
          <w:rFonts w:ascii="Arial" w:eastAsia="Arial" w:hAnsi="Arial" w:cs="Arial"/>
          <w:sz w:val="21"/>
          <w:szCs w:val="21"/>
        </w:rPr>
        <w:t>r</w:t>
      </w:r>
      <w:r w:rsidR="00EA0C59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a</w:t>
      </w:r>
      <w:r w:rsidR="00EA0C59">
        <w:rPr>
          <w:rFonts w:ascii="Arial" w:eastAsia="Arial" w:hAnsi="Arial" w:cs="Arial"/>
          <w:sz w:val="21"/>
          <w:szCs w:val="21"/>
        </w:rPr>
        <w:t>t</w:t>
      </w:r>
      <w:r w:rsidR="00EA0C59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a</w:t>
      </w:r>
      <w:r w:rsidR="00EA0C59">
        <w:rPr>
          <w:rFonts w:ascii="Arial" w:eastAsia="Arial" w:hAnsi="Arial" w:cs="Arial"/>
          <w:spacing w:val="1"/>
          <w:sz w:val="21"/>
          <w:szCs w:val="21"/>
        </w:rPr>
        <w:t>l</w:t>
      </w:r>
      <w:r w:rsidR="00EA0C59">
        <w:rPr>
          <w:rFonts w:ascii="Arial" w:eastAsia="Arial" w:hAnsi="Arial" w:cs="Arial"/>
          <w:sz w:val="21"/>
          <w:szCs w:val="21"/>
        </w:rPr>
        <w:t>l</w:t>
      </w:r>
      <w:r w:rsidR="00EA0C59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EA0C59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EA0C59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EA0C59"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 w:rsidR="00EA0C59">
        <w:rPr>
          <w:rFonts w:ascii="Arial" w:eastAsia="Arial" w:hAnsi="Arial" w:cs="Arial"/>
          <w:w w:val="103"/>
          <w:sz w:val="21"/>
          <w:szCs w:val="21"/>
        </w:rPr>
        <w:t xml:space="preserve">. </w:t>
      </w:r>
      <w:proofErr w:type="spellStart"/>
      <w:r>
        <w:rPr>
          <w:rFonts w:ascii="Arial" w:eastAsia="Arial" w:hAnsi="Arial" w:cs="Arial"/>
          <w:w w:val="103"/>
          <w:sz w:val="21"/>
          <w:szCs w:val="21"/>
        </w:rPr>
        <w:t>Hendreds</w:t>
      </w:r>
      <w:proofErr w:type="spellEnd"/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3"/>
          <w:sz w:val="21"/>
          <w:szCs w:val="21"/>
        </w:rPr>
        <w:t>P</w:t>
      </w:r>
      <w:r w:rsidR="00EA0C59">
        <w:rPr>
          <w:rFonts w:ascii="Arial" w:eastAsia="Arial" w:hAnsi="Arial" w:cs="Arial"/>
          <w:spacing w:val="1"/>
          <w:sz w:val="21"/>
          <w:szCs w:val="21"/>
        </w:rPr>
        <w:t>r</w:t>
      </w:r>
      <w:r w:rsidR="00EA0C59">
        <w:rPr>
          <w:rFonts w:ascii="Arial" w:eastAsia="Arial" w:hAnsi="Arial" w:cs="Arial"/>
          <w:spacing w:val="2"/>
          <w:sz w:val="21"/>
          <w:szCs w:val="21"/>
        </w:rPr>
        <w:t>e</w:t>
      </w:r>
      <w:r w:rsidR="00EA0C59">
        <w:rPr>
          <w:rFonts w:ascii="Arial" w:eastAsia="Arial" w:hAnsi="Arial" w:cs="Arial"/>
          <w:spacing w:val="1"/>
          <w:sz w:val="21"/>
          <w:szCs w:val="21"/>
        </w:rPr>
        <w:t>-</w:t>
      </w:r>
      <w:r w:rsidR="00EA0C59">
        <w:rPr>
          <w:rFonts w:ascii="Arial" w:eastAsia="Arial" w:hAnsi="Arial" w:cs="Arial"/>
          <w:spacing w:val="3"/>
          <w:sz w:val="21"/>
          <w:szCs w:val="21"/>
        </w:rPr>
        <w:t>S</w:t>
      </w:r>
      <w:r w:rsidR="00EA0C59">
        <w:rPr>
          <w:rFonts w:ascii="Arial" w:eastAsia="Arial" w:hAnsi="Arial" w:cs="Arial"/>
          <w:spacing w:val="2"/>
          <w:sz w:val="21"/>
          <w:szCs w:val="21"/>
        </w:rPr>
        <w:t>choo</w:t>
      </w:r>
      <w:r w:rsidR="00EA0C59">
        <w:rPr>
          <w:rFonts w:ascii="Arial" w:eastAsia="Arial" w:hAnsi="Arial" w:cs="Arial"/>
          <w:sz w:val="21"/>
          <w:szCs w:val="21"/>
        </w:rPr>
        <w:t>l</w:t>
      </w:r>
      <w:r w:rsidR="00EA0C59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proofErr w:type="spellStart"/>
      <w:r w:rsidR="00EA0C59">
        <w:rPr>
          <w:rFonts w:ascii="Arial" w:eastAsia="Arial" w:hAnsi="Arial" w:cs="Arial"/>
          <w:spacing w:val="1"/>
          <w:sz w:val="21"/>
          <w:szCs w:val="21"/>
        </w:rPr>
        <w:t>r</w:t>
      </w:r>
      <w:r w:rsidR="00EA0C59">
        <w:rPr>
          <w:rFonts w:ascii="Arial" w:eastAsia="Arial" w:hAnsi="Arial" w:cs="Arial"/>
          <w:spacing w:val="2"/>
          <w:sz w:val="21"/>
          <w:szCs w:val="21"/>
        </w:rPr>
        <w:t>ecogn</w:t>
      </w:r>
      <w:r w:rsidR="00EA0C59">
        <w:rPr>
          <w:rFonts w:ascii="Arial" w:eastAsia="Arial" w:hAnsi="Arial" w:cs="Arial"/>
          <w:spacing w:val="1"/>
          <w:sz w:val="21"/>
          <w:szCs w:val="21"/>
        </w:rPr>
        <w:t>i</w:t>
      </w:r>
      <w:r w:rsidR="00EA0C59">
        <w:rPr>
          <w:rFonts w:ascii="Arial" w:eastAsia="Arial" w:hAnsi="Arial" w:cs="Arial"/>
          <w:spacing w:val="2"/>
          <w:sz w:val="21"/>
          <w:szCs w:val="21"/>
        </w:rPr>
        <w:t>se</w:t>
      </w:r>
      <w:r w:rsidR="00EA0C59">
        <w:rPr>
          <w:rFonts w:ascii="Arial" w:eastAsia="Arial" w:hAnsi="Arial" w:cs="Arial"/>
          <w:sz w:val="21"/>
          <w:szCs w:val="21"/>
        </w:rPr>
        <w:t>s</w:t>
      </w:r>
      <w:proofErr w:type="spellEnd"/>
      <w:r w:rsidR="00EA0C59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1"/>
          <w:sz w:val="21"/>
          <w:szCs w:val="21"/>
        </w:rPr>
        <w:t>t</w:t>
      </w:r>
      <w:r w:rsidR="00EA0C59">
        <w:rPr>
          <w:rFonts w:ascii="Arial" w:eastAsia="Arial" w:hAnsi="Arial" w:cs="Arial"/>
          <w:spacing w:val="2"/>
          <w:sz w:val="21"/>
          <w:szCs w:val="21"/>
        </w:rPr>
        <w:t>h</w:t>
      </w:r>
      <w:r w:rsidR="00EA0C59">
        <w:rPr>
          <w:rFonts w:ascii="Arial" w:eastAsia="Arial" w:hAnsi="Arial" w:cs="Arial"/>
          <w:sz w:val="21"/>
          <w:szCs w:val="21"/>
        </w:rPr>
        <w:t>e</w:t>
      </w:r>
      <w:r w:rsidR="00EA0C59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nee</w:t>
      </w:r>
      <w:r w:rsidR="00EA0C59">
        <w:rPr>
          <w:rFonts w:ascii="Arial" w:eastAsia="Arial" w:hAnsi="Arial" w:cs="Arial"/>
          <w:sz w:val="21"/>
          <w:szCs w:val="21"/>
        </w:rPr>
        <w:t>d</w:t>
      </w:r>
      <w:r w:rsidR="00EA0C59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1"/>
          <w:sz w:val="21"/>
          <w:szCs w:val="21"/>
        </w:rPr>
        <w:t>t</w:t>
      </w:r>
      <w:r w:rsidR="00EA0C59">
        <w:rPr>
          <w:rFonts w:ascii="Arial" w:eastAsia="Arial" w:hAnsi="Arial" w:cs="Arial"/>
          <w:sz w:val="21"/>
          <w:szCs w:val="21"/>
        </w:rPr>
        <w:t>o</w:t>
      </w:r>
      <w:r w:rsidR="00EA0C59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1"/>
          <w:sz w:val="21"/>
          <w:szCs w:val="21"/>
        </w:rPr>
        <w:t>tr</w:t>
      </w:r>
      <w:r w:rsidR="00EA0C59">
        <w:rPr>
          <w:rFonts w:ascii="Arial" w:eastAsia="Arial" w:hAnsi="Arial" w:cs="Arial"/>
          <w:spacing w:val="2"/>
          <w:sz w:val="21"/>
          <w:szCs w:val="21"/>
        </w:rPr>
        <w:t>ea</w:t>
      </w:r>
      <w:r w:rsidR="00EA0C59">
        <w:rPr>
          <w:rFonts w:ascii="Arial" w:eastAsia="Arial" w:hAnsi="Arial" w:cs="Arial"/>
          <w:sz w:val="21"/>
          <w:szCs w:val="21"/>
        </w:rPr>
        <w:t>t</w:t>
      </w:r>
      <w:r w:rsidR="00EA0C59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a</w:t>
      </w:r>
      <w:r w:rsidR="00EA0C59">
        <w:rPr>
          <w:rFonts w:ascii="Arial" w:eastAsia="Arial" w:hAnsi="Arial" w:cs="Arial"/>
          <w:spacing w:val="1"/>
          <w:sz w:val="21"/>
          <w:szCs w:val="21"/>
        </w:rPr>
        <w:t>l</w:t>
      </w:r>
      <w:r w:rsidR="00EA0C59">
        <w:rPr>
          <w:rFonts w:ascii="Arial" w:eastAsia="Arial" w:hAnsi="Arial" w:cs="Arial"/>
          <w:sz w:val="21"/>
          <w:szCs w:val="21"/>
        </w:rPr>
        <w:t>l</w:t>
      </w:r>
      <w:r w:rsidR="00EA0C59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ch</w:t>
      </w:r>
      <w:r w:rsidR="00EA0C59">
        <w:rPr>
          <w:rFonts w:ascii="Arial" w:eastAsia="Arial" w:hAnsi="Arial" w:cs="Arial"/>
          <w:spacing w:val="1"/>
          <w:sz w:val="21"/>
          <w:szCs w:val="21"/>
        </w:rPr>
        <w:t>il</w:t>
      </w:r>
      <w:r w:rsidR="00EA0C59">
        <w:rPr>
          <w:rFonts w:ascii="Arial" w:eastAsia="Arial" w:hAnsi="Arial" w:cs="Arial"/>
          <w:spacing w:val="2"/>
          <w:sz w:val="21"/>
          <w:szCs w:val="21"/>
        </w:rPr>
        <w:t>d</w:t>
      </w:r>
      <w:r w:rsidR="00EA0C59">
        <w:rPr>
          <w:rFonts w:ascii="Arial" w:eastAsia="Arial" w:hAnsi="Arial" w:cs="Arial"/>
          <w:spacing w:val="1"/>
          <w:sz w:val="21"/>
          <w:szCs w:val="21"/>
        </w:rPr>
        <w:t>r</w:t>
      </w:r>
      <w:r w:rsidR="00EA0C59">
        <w:rPr>
          <w:rFonts w:ascii="Arial" w:eastAsia="Arial" w:hAnsi="Arial" w:cs="Arial"/>
          <w:spacing w:val="2"/>
          <w:sz w:val="21"/>
          <w:szCs w:val="21"/>
        </w:rPr>
        <w:t>e</w:t>
      </w:r>
      <w:r w:rsidR="00EA0C59">
        <w:rPr>
          <w:rFonts w:ascii="Arial" w:eastAsia="Arial" w:hAnsi="Arial" w:cs="Arial"/>
          <w:sz w:val="21"/>
          <w:szCs w:val="21"/>
        </w:rPr>
        <w:t>n</w:t>
      </w:r>
      <w:r w:rsidR="00EA0C59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3"/>
          <w:sz w:val="21"/>
          <w:szCs w:val="21"/>
        </w:rPr>
        <w:t>w</w:t>
      </w:r>
      <w:r w:rsidR="00EA0C59">
        <w:rPr>
          <w:rFonts w:ascii="Arial" w:eastAsia="Arial" w:hAnsi="Arial" w:cs="Arial"/>
          <w:spacing w:val="1"/>
          <w:sz w:val="21"/>
          <w:szCs w:val="21"/>
        </w:rPr>
        <w:t>it</w:t>
      </w:r>
      <w:r w:rsidR="00EA0C59">
        <w:rPr>
          <w:rFonts w:ascii="Arial" w:eastAsia="Arial" w:hAnsi="Arial" w:cs="Arial"/>
          <w:sz w:val="21"/>
          <w:szCs w:val="21"/>
        </w:rPr>
        <w:t>h</w:t>
      </w:r>
      <w:r w:rsidR="00EA0C59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1"/>
          <w:sz w:val="21"/>
          <w:szCs w:val="21"/>
        </w:rPr>
        <w:t>r</w:t>
      </w:r>
      <w:r w:rsidR="00EA0C59">
        <w:rPr>
          <w:rFonts w:ascii="Arial" w:eastAsia="Arial" w:hAnsi="Arial" w:cs="Arial"/>
          <w:spacing w:val="2"/>
          <w:sz w:val="21"/>
          <w:szCs w:val="21"/>
        </w:rPr>
        <w:t>espec</w:t>
      </w:r>
      <w:r w:rsidR="00EA0C59">
        <w:rPr>
          <w:rFonts w:ascii="Arial" w:eastAsia="Arial" w:hAnsi="Arial" w:cs="Arial"/>
          <w:sz w:val="21"/>
          <w:szCs w:val="21"/>
        </w:rPr>
        <w:t>t</w:t>
      </w:r>
      <w:r w:rsidR="00EA0C59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 w:rsidR="00EA0C59"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 w:rsidR="00EA0C59">
        <w:rPr>
          <w:rFonts w:ascii="Arial" w:eastAsia="Arial" w:hAnsi="Arial" w:cs="Arial"/>
          <w:w w:val="102"/>
          <w:sz w:val="21"/>
          <w:szCs w:val="21"/>
        </w:rPr>
        <w:t xml:space="preserve">n </w:t>
      </w:r>
      <w:r w:rsidR="00EA0C59">
        <w:rPr>
          <w:rFonts w:ascii="Arial" w:eastAsia="Arial" w:hAnsi="Arial" w:cs="Arial"/>
          <w:spacing w:val="1"/>
          <w:sz w:val="21"/>
          <w:szCs w:val="21"/>
        </w:rPr>
        <w:t>i</w:t>
      </w:r>
      <w:r w:rsidR="00EA0C59">
        <w:rPr>
          <w:rFonts w:ascii="Arial" w:eastAsia="Arial" w:hAnsi="Arial" w:cs="Arial"/>
          <w:spacing w:val="2"/>
          <w:sz w:val="21"/>
          <w:szCs w:val="21"/>
        </w:rPr>
        <w:t>n</w:t>
      </w:r>
      <w:r w:rsidR="00EA0C59">
        <w:rPr>
          <w:rFonts w:ascii="Arial" w:eastAsia="Arial" w:hAnsi="Arial" w:cs="Arial"/>
          <w:spacing w:val="1"/>
          <w:sz w:val="21"/>
          <w:szCs w:val="21"/>
        </w:rPr>
        <w:t>ti</w:t>
      </w:r>
      <w:r w:rsidR="00EA0C59">
        <w:rPr>
          <w:rFonts w:ascii="Arial" w:eastAsia="Arial" w:hAnsi="Arial" w:cs="Arial"/>
          <w:spacing w:val="3"/>
          <w:sz w:val="21"/>
          <w:szCs w:val="21"/>
        </w:rPr>
        <w:t>m</w:t>
      </w:r>
      <w:r w:rsidR="00EA0C59">
        <w:rPr>
          <w:rFonts w:ascii="Arial" w:eastAsia="Arial" w:hAnsi="Arial" w:cs="Arial"/>
          <w:spacing w:val="2"/>
          <w:sz w:val="21"/>
          <w:szCs w:val="21"/>
        </w:rPr>
        <w:t>a</w:t>
      </w:r>
      <w:r w:rsidR="00EA0C59">
        <w:rPr>
          <w:rFonts w:ascii="Arial" w:eastAsia="Arial" w:hAnsi="Arial" w:cs="Arial"/>
          <w:spacing w:val="1"/>
          <w:sz w:val="21"/>
          <w:szCs w:val="21"/>
        </w:rPr>
        <w:t>t</w:t>
      </w:r>
      <w:r w:rsidR="00EA0C59">
        <w:rPr>
          <w:rFonts w:ascii="Arial" w:eastAsia="Arial" w:hAnsi="Arial" w:cs="Arial"/>
          <w:sz w:val="21"/>
          <w:szCs w:val="21"/>
        </w:rPr>
        <w:t>e</w:t>
      </w:r>
      <w:r w:rsidR="00EA0C59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ca</w:t>
      </w:r>
      <w:r w:rsidR="00EA0C59">
        <w:rPr>
          <w:rFonts w:ascii="Arial" w:eastAsia="Arial" w:hAnsi="Arial" w:cs="Arial"/>
          <w:spacing w:val="1"/>
          <w:sz w:val="21"/>
          <w:szCs w:val="21"/>
        </w:rPr>
        <w:t>r</w:t>
      </w:r>
      <w:r w:rsidR="00EA0C59">
        <w:rPr>
          <w:rFonts w:ascii="Arial" w:eastAsia="Arial" w:hAnsi="Arial" w:cs="Arial"/>
          <w:sz w:val="21"/>
          <w:szCs w:val="21"/>
        </w:rPr>
        <w:t>e</w:t>
      </w:r>
      <w:r w:rsidR="00EA0C59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1"/>
          <w:sz w:val="21"/>
          <w:szCs w:val="21"/>
        </w:rPr>
        <w:t>i</w:t>
      </w:r>
      <w:r w:rsidR="00EA0C59">
        <w:rPr>
          <w:rFonts w:ascii="Arial" w:eastAsia="Arial" w:hAnsi="Arial" w:cs="Arial"/>
          <w:sz w:val="21"/>
          <w:szCs w:val="21"/>
        </w:rPr>
        <w:t>s</w:t>
      </w:r>
      <w:r w:rsidR="00EA0C59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g</w:t>
      </w:r>
      <w:r w:rsidR="00EA0C59">
        <w:rPr>
          <w:rFonts w:ascii="Arial" w:eastAsia="Arial" w:hAnsi="Arial" w:cs="Arial"/>
          <w:spacing w:val="1"/>
          <w:sz w:val="21"/>
          <w:szCs w:val="21"/>
        </w:rPr>
        <w:t>i</w:t>
      </w:r>
      <w:r w:rsidR="00EA0C59">
        <w:rPr>
          <w:rFonts w:ascii="Arial" w:eastAsia="Arial" w:hAnsi="Arial" w:cs="Arial"/>
          <w:spacing w:val="2"/>
          <w:sz w:val="21"/>
          <w:szCs w:val="21"/>
        </w:rPr>
        <w:t>ven</w:t>
      </w:r>
      <w:r w:rsidR="00EA0C59">
        <w:rPr>
          <w:rFonts w:ascii="Arial" w:eastAsia="Arial" w:hAnsi="Arial" w:cs="Arial"/>
          <w:sz w:val="21"/>
          <w:szCs w:val="21"/>
        </w:rPr>
        <w:t>.</w:t>
      </w:r>
      <w:r w:rsidR="00EA0C59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3"/>
          <w:sz w:val="21"/>
          <w:szCs w:val="21"/>
        </w:rPr>
        <w:t>N</w:t>
      </w:r>
      <w:r w:rsidR="00EA0C59">
        <w:rPr>
          <w:rFonts w:ascii="Arial" w:eastAsia="Arial" w:hAnsi="Arial" w:cs="Arial"/>
          <w:sz w:val="21"/>
          <w:szCs w:val="21"/>
        </w:rPr>
        <w:t>o</w:t>
      </w:r>
      <w:r w:rsidR="00EA0C59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ch</w:t>
      </w:r>
      <w:r w:rsidR="00EA0C59">
        <w:rPr>
          <w:rFonts w:ascii="Arial" w:eastAsia="Arial" w:hAnsi="Arial" w:cs="Arial"/>
          <w:spacing w:val="1"/>
          <w:sz w:val="21"/>
          <w:szCs w:val="21"/>
        </w:rPr>
        <w:t>il</w:t>
      </w:r>
      <w:r w:rsidR="00EA0C59">
        <w:rPr>
          <w:rFonts w:ascii="Arial" w:eastAsia="Arial" w:hAnsi="Arial" w:cs="Arial"/>
          <w:sz w:val="21"/>
          <w:szCs w:val="21"/>
        </w:rPr>
        <w:t>d</w:t>
      </w:r>
      <w:r w:rsidR="00EA0C59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shou</w:t>
      </w:r>
      <w:r w:rsidR="00EA0C59">
        <w:rPr>
          <w:rFonts w:ascii="Arial" w:eastAsia="Arial" w:hAnsi="Arial" w:cs="Arial"/>
          <w:spacing w:val="1"/>
          <w:sz w:val="21"/>
          <w:szCs w:val="21"/>
        </w:rPr>
        <w:t>l</w:t>
      </w:r>
      <w:r w:rsidR="00EA0C59">
        <w:rPr>
          <w:rFonts w:ascii="Arial" w:eastAsia="Arial" w:hAnsi="Arial" w:cs="Arial"/>
          <w:sz w:val="21"/>
          <w:szCs w:val="21"/>
        </w:rPr>
        <w:t>d</w:t>
      </w:r>
      <w:r w:rsidR="00EA0C59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b</w:t>
      </w:r>
      <w:r w:rsidR="00EA0C59">
        <w:rPr>
          <w:rFonts w:ascii="Arial" w:eastAsia="Arial" w:hAnsi="Arial" w:cs="Arial"/>
          <w:sz w:val="21"/>
          <w:szCs w:val="21"/>
        </w:rPr>
        <w:t>e</w:t>
      </w:r>
      <w:r w:rsidR="00EA0C59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a</w:t>
      </w:r>
      <w:r w:rsidR="00EA0C59">
        <w:rPr>
          <w:rFonts w:ascii="Arial" w:eastAsia="Arial" w:hAnsi="Arial" w:cs="Arial"/>
          <w:spacing w:val="1"/>
          <w:sz w:val="21"/>
          <w:szCs w:val="21"/>
        </w:rPr>
        <w:t>tt</w:t>
      </w:r>
      <w:r w:rsidR="00EA0C59">
        <w:rPr>
          <w:rFonts w:ascii="Arial" w:eastAsia="Arial" w:hAnsi="Arial" w:cs="Arial"/>
          <w:spacing w:val="2"/>
          <w:sz w:val="21"/>
          <w:szCs w:val="21"/>
        </w:rPr>
        <w:t>ende</w:t>
      </w:r>
      <w:r w:rsidR="00EA0C59">
        <w:rPr>
          <w:rFonts w:ascii="Arial" w:eastAsia="Arial" w:hAnsi="Arial" w:cs="Arial"/>
          <w:sz w:val="21"/>
          <w:szCs w:val="21"/>
        </w:rPr>
        <w:t>d</w:t>
      </w:r>
      <w:r w:rsidR="00EA0C59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1"/>
          <w:sz w:val="21"/>
          <w:szCs w:val="21"/>
        </w:rPr>
        <w:t>t</w:t>
      </w:r>
      <w:r w:rsidR="00EA0C59">
        <w:rPr>
          <w:rFonts w:ascii="Arial" w:eastAsia="Arial" w:hAnsi="Arial" w:cs="Arial"/>
          <w:sz w:val="21"/>
          <w:szCs w:val="21"/>
        </w:rPr>
        <w:t>o</w:t>
      </w:r>
      <w:r w:rsidR="00EA0C59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1"/>
          <w:sz w:val="21"/>
          <w:szCs w:val="21"/>
        </w:rPr>
        <w:t>i</w:t>
      </w:r>
      <w:r w:rsidR="00EA0C59">
        <w:rPr>
          <w:rFonts w:ascii="Arial" w:eastAsia="Arial" w:hAnsi="Arial" w:cs="Arial"/>
          <w:sz w:val="21"/>
          <w:szCs w:val="21"/>
        </w:rPr>
        <w:t>n</w:t>
      </w:r>
      <w:r w:rsidR="00EA0C59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z w:val="21"/>
          <w:szCs w:val="21"/>
        </w:rPr>
        <w:t>a</w:t>
      </w:r>
      <w:r w:rsidR="00EA0C59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3"/>
          <w:sz w:val="21"/>
          <w:szCs w:val="21"/>
        </w:rPr>
        <w:t>w</w:t>
      </w:r>
      <w:r w:rsidR="00EA0C59">
        <w:rPr>
          <w:rFonts w:ascii="Arial" w:eastAsia="Arial" w:hAnsi="Arial" w:cs="Arial"/>
          <w:spacing w:val="2"/>
          <w:sz w:val="21"/>
          <w:szCs w:val="21"/>
        </w:rPr>
        <w:t>a</w:t>
      </w:r>
      <w:r w:rsidR="00EA0C59">
        <w:rPr>
          <w:rFonts w:ascii="Arial" w:eastAsia="Arial" w:hAnsi="Arial" w:cs="Arial"/>
          <w:sz w:val="21"/>
          <w:szCs w:val="21"/>
        </w:rPr>
        <w:t>y</w:t>
      </w:r>
      <w:r w:rsidR="00EA0C59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1"/>
          <w:sz w:val="21"/>
          <w:szCs w:val="21"/>
        </w:rPr>
        <w:t>t</w:t>
      </w:r>
      <w:r w:rsidR="00EA0C59">
        <w:rPr>
          <w:rFonts w:ascii="Arial" w:eastAsia="Arial" w:hAnsi="Arial" w:cs="Arial"/>
          <w:spacing w:val="2"/>
          <w:sz w:val="21"/>
          <w:szCs w:val="21"/>
        </w:rPr>
        <w:t>ha</w:t>
      </w:r>
      <w:r w:rsidR="00EA0C59">
        <w:rPr>
          <w:rFonts w:ascii="Arial" w:eastAsia="Arial" w:hAnsi="Arial" w:cs="Arial"/>
          <w:sz w:val="21"/>
          <w:szCs w:val="21"/>
        </w:rPr>
        <w:t>t</w:t>
      </w:r>
      <w:r w:rsidR="00EA0C59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cause</w:t>
      </w:r>
      <w:r w:rsidR="00EA0C59">
        <w:rPr>
          <w:rFonts w:ascii="Arial" w:eastAsia="Arial" w:hAnsi="Arial" w:cs="Arial"/>
          <w:sz w:val="21"/>
          <w:szCs w:val="21"/>
        </w:rPr>
        <w:t>s</w:t>
      </w:r>
      <w:r w:rsidR="00EA0C59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d</w:t>
      </w:r>
      <w:r w:rsidR="00EA0C59">
        <w:rPr>
          <w:rFonts w:ascii="Arial" w:eastAsia="Arial" w:hAnsi="Arial" w:cs="Arial"/>
          <w:spacing w:val="1"/>
          <w:sz w:val="21"/>
          <w:szCs w:val="21"/>
        </w:rPr>
        <w:t>i</w:t>
      </w:r>
      <w:r w:rsidR="00EA0C59">
        <w:rPr>
          <w:rFonts w:ascii="Arial" w:eastAsia="Arial" w:hAnsi="Arial" w:cs="Arial"/>
          <w:spacing w:val="2"/>
          <w:sz w:val="21"/>
          <w:szCs w:val="21"/>
        </w:rPr>
        <w:t>s</w:t>
      </w:r>
      <w:r w:rsidR="00EA0C59">
        <w:rPr>
          <w:rFonts w:ascii="Arial" w:eastAsia="Arial" w:hAnsi="Arial" w:cs="Arial"/>
          <w:spacing w:val="1"/>
          <w:sz w:val="21"/>
          <w:szCs w:val="21"/>
        </w:rPr>
        <w:t>tr</w:t>
      </w:r>
      <w:r w:rsidR="00EA0C59">
        <w:rPr>
          <w:rFonts w:ascii="Arial" w:eastAsia="Arial" w:hAnsi="Arial" w:cs="Arial"/>
          <w:spacing w:val="2"/>
          <w:sz w:val="21"/>
          <w:szCs w:val="21"/>
        </w:rPr>
        <w:t>es</w:t>
      </w:r>
      <w:r w:rsidR="00EA0C59">
        <w:rPr>
          <w:rFonts w:ascii="Arial" w:eastAsia="Arial" w:hAnsi="Arial" w:cs="Arial"/>
          <w:sz w:val="21"/>
          <w:szCs w:val="21"/>
        </w:rPr>
        <w:t>s</w:t>
      </w:r>
      <w:bookmarkStart w:id="0" w:name="_GoBack"/>
      <w:bookmarkEnd w:id="0"/>
      <w:r w:rsidR="00EA0C59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o</w:t>
      </w:r>
      <w:r w:rsidR="00EA0C59">
        <w:rPr>
          <w:rFonts w:ascii="Arial" w:eastAsia="Arial" w:hAnsi="Arial" w:cs="Arial"/>
          <w:sz w:val="21"/>
          <w:szCs w:val="21"/>
        </w:rPr>
        <w:t>r</w:t>
      </w:r>
      <w:r w:rsidR="00EA0C59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w w:val="102"/>
          <w:sz w:val="21"/>
          <w:szCs w:val="21"/>
        </w:rPr>
        <w:t>pa</w:t>
      </w:r>
      <w:r w:rsidR="00EA0C59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EA0C59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="00EA0C59">
        <w:rPr>
          <w:rFonts w:ascii="Arial" w:eastAsia="Arial" w:hAnsi="Arial" w:cs="Arial"/>
          <w:w w:val="103"/>
          <w:sz w:val="21"/>
          <w:szCs w:val="21"/>
        </w:rPr>
        <w:t xml:space="preserve">. </w:t>
      </w:r>
      <w:r w:rsidR="00EA0C59">
        <w:rPr>
          <w:rFonts w:ascii="Arial" w:eastAsia="Arial" w:hAnsi="Arial" w:cs="Arial"/>
          <w:spacing w:val="2"/>
          <w:sz w:val="21"/>
          <w:szCs w:val="21"/>
        </w:rPr>
        <w:t>Th</w:t>
      </w:r>
      <w:r w:rsidR="00EA0C59">
        <w:rPr>
          <w:rFonts w:ascii="Arial" w:eastAsia="Arial" w:hAnsi="Arial" w:cs="Arial"/>
          <w:sz w:val="21"/>
          <w:szCs w:val="21"/>
        </w:rPr>
        <w:t>e</w:t>
      </w:r>
      <w:r w:rsidR="00EA0C59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ch</w:t>
      </w:r>
      <w:r w:rsidR="00EA0C59">
        <w:rPr>
          <w:rFonts w:ascii="Arial" w:eastAsia="Arial" w:hAnsi="Arial" w:cs="Arial"/>
          <w:spacing w:val="1"/>
          <w:sz w:val="21"/>
          <w:szCs w:val="21"/>
        </w:rPr>
        <w:t>il</w:t>
      </w:r>
      <w:r w:rsidR="00EA0C59">
        <w:rPr>
          <w:rFonts w:ascii="Arial" w:eastAsia="Arial" w:hAnsi="Arial" w:cs="Arial"/>
          <w:spacing w:val="2"/>
          <w:sz w:val="21"/>
          <w:szCs w:val="21"/>
        </w:rPr>
        <w:t>d</w:t>
      </w:r>
      <w:r w:rsidR="00EA0C59">
        <w:rPr>
          <w:rFonts w:ascii="Arial" w:eastAsia="Arial" w:hAnsi="Arial" w:cs="Arial"/>
          <w:spacing w:val="1"/>
          <w:sz w:val="21"/>
          <w:szCs w:val="21"/>
        </w:rPr>
        <w:t>’</w:t>
      </w:r>
      <w:r w:rsidR="00EA0C59">
        <w:rPr>
          <w:rFonts w:ascii="Arial" w:eastAsia="Arial" w:hAnsi="Arial" w:cs="Arial"/>
          <w:sz w:val="21"/>
          <w:szCs w:val="21"/>
        </w:rPr>
        <w:t>s</w:t>
      </w:r>
      <w:r w:rsidR="00EA0C59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3"/>
          <w:sz w:val="21"/>
          <w:szCs w:val="21"/>
        </w:rPr>
        <w:t>w</w:t>
      </w:r>
      <w:r w:rsidR="00EA0C59">
        <w:rPr>
          <w:rFonts w:ascii="Arial" w:eastAsia="Arial" w:hAnsi="Arial" w:cs="Arial"/>
          <w:spacing w:val="2"/>
          <w:sz w:val="21"/>
          <w:szCs w:val="21"/>
        </w:rPr>
        <w:t>e</w:t>
      </w:r>
      <w:r w:rsidR="00EA0C59">
        <w:rPr>
          <w:rFonts w:ascii="Arial" w:eastAsia="Arial" w:hAnsi="Arial" w:cs="Arial"/>
          <w:spacing w:val="1"/>
          <w:sz w:val="21"/>
          <w:szCs w:val="21"/>
        </w:rPr>
        <w:t>lf</w:t>
      </w:r>
      <w:r w:rsidR="00EA0C59">
        <w:rPr>
          <w:rFonts w:ascii="Arial" w:eastAsia="Arial" w:hAnsi="Arial" w:cs="Arial"/>
          <w:spacing w:val="2"/>
          <w:sz w:val="21"/>
          <w:szCs w:val="21"/>
        </w:rPr>
        <w:t>a</w:t>
      </w:r>
      <w:r w:rsidR="00EA0C59">
        <w:rPr>
          <w:rFonts w:ascii="Arial" w:eastAsia="Arial" w:hAnsi="Arial" w:cs="Arial"/>
          <w:spacing w:val="1"/>
          <w:sz w:val="21"/>
          <w:szCs w:val="21"/>
        </w:rPr>
        <w:t>r</w:t>
      </w:r>
      <w:r w:rsidR="00EA0C59">
        <w:rPr>
          <w:rFonts w:ascii="Arial" w:eastAsia="Arial" w:hAnsi="Arial" w:cs="Arial"/>
          <w:sz w:val="21"/>
          <w:szCs w:val="21"/>
        </w:rPr>
        <w:t>e</w:t>
      </w:r>
      <w:r w:rsidR="00EA0C59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an</w:t>
      </w:r>
      <w:r w:rsidR="00EA0C59">
        <w:rPr>
          <w:rFonts w:ascii="Arial" w:eastAsia="Arial" w:hAnsi="Arial" w:cs="Arial"/>
          <w:sz w:val="21"/>
          <w:szCs w:val="21"/>
        </w:rPr>
        <w:t>d</w:t>
      </w:r>
      <w:r w:rsidR="00EA0C59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d</w:t>
      </w:r>
      <w:r w:rsidR="00EA0C59">
        <w:rPr>
          <w:rFonts w:ascii="Arial" w:eastAsia="Arial" w:hAnsi="Arial" w:cs="Arial"/>
          <w:spacing w:val="1"/>
          <w:sz w:val="21"/>
          <w:szCs w:val="21"/>
        </w:rPr>
        <w:t>i</w:t>
      </w:r>
      <w:r w:rsidR="00EA0C59">
        <w:rPr>
          <w:rFonts w:ascii="Arial" w:eastAsia="Arial" w:hAnsi="Arial" w:cs="Arial"/>
          <w:spacing w:val="2"/>
          <w:sz w:val="21"/>
          <w:szCs w:val="21"/>
        </w:rPr>
        <w:t>gn</w:t>
      </w:r>
      <w:r w:rsidR="00EA0C59">
        <w:rPr>
          <w:rFonts w:ascii="Arial" w:eastAsia="Arial" w:hAnsi="Arial" w:cs="Arial"/>
          <w:spacing w:val="1"/>
          <w:sz w:val="21"/>
          <w:szCs w:val="21"/>
        </w:rPr>
        <w:t>it</w:t>
      </w:r>
      <w:r w:rsidR="00EA0C59">
        <w:rPr>
          <w:rFonts w:ascii="Arial" w:eastAsia="Arial" w:hAnsi="Arial" w:cs="Arial"/>
          <w:sz w:val="21"/>
          <w:szCs w:val="21"/>
        </w:rPr>
        <w:t>y</w:t>
      </w:r>
      <w:r w:rsidR="00EA0C59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1"/>
          <w:sz w:val="21"/>
          <w:szCs w:val="21"/>
        </w:rPr>
        <w:t>i</w:t>
      </w:r>
      <w:r w:rsidR="00EA0C59">
        <w:rPr>
          <w:rFonts w:ascii="Arial" w:eastAsia="Arial" w:hAnsi="Arial" w:cs="Arial"/>
          <w:sz w:val="21"/>
          <w:szCs w:val="21"/>
        </w:rPr>
        <w:t>s</w:t>
      </w:r>
      <w:r w:rsidR="00EA0C59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o</w:t>
      </w:r>
      <w:r w:rsidR="00EA0C59">
        <w:rPr>
          <w:rFonts w:ascii="Arial" w:eastAsia="Arial" w:hAnsi="Arial" w:cs="Arial"/>
          <w:sz w:val="21"/>
          <w:szCs w:val="21"/>
        </w:rPr>
        <w:t>f</w:t>
      </w:r>
      <w:r w:rsidR="00EA0C59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pa</w:t>
      </w:r>
      <w:r w:rsidR="00EA0C59">
        <w:rPr>
          <w:rFonts w:ascii="Arial" w:eastAsia="Arial" w:hAnsi="Arial" w:cs="Arial"/>
          <w:spacing w:val="1"/>
          <w:sz w:val="21"/>
          <w:szCs w:val="21"/>
        </w:rPr>
        <w:t>r</w:t>
      </w:r>
      <w:r w:rsidR="00EA0C59">
        <w:rPr>
          <w:rFonts w:ascii="Arial" w:eastAsia="Arial" w:hAnsi="Arial" w:cs="Arial"/>
          <w:spacing w:val="2"/>
          <w:sz w:val="21"/>
          <w:szCs w:val="21"/>
        </w:rPr>
        <w:t>a</w:t>
      </w:r>
      <w:r w:rsidR="00EA0C59">
        <w:rPr>
          <w:rFonts w:ascii="Arial" w:eastAsia="Arial" w:hAnsi="Arial" w:cs="Arial"/>
          <w:spacing w:val="3"/>
          <w:sz w:val="21"/>
          <w:szCs w:val="21"/>
        </w:rPr>
        <w:t>m</w:t>
      </w:r>
      <w:r w:rsidR="00EA0C59">
        <w:rPr>
          <w:rFonts w:ascii="Arial" w:eastAsia="Arial" w:hAnsi="Arial" w:cs="Arial"/>
          <w:spacing w:val="2"/>
          <w:sz w:val="21"/>
          <w:szCs w:val="21"/>
        </w:rPr>
        <w:t>oun</w:t>
      </w:r>
      <w:r w:rsidR="00EA0C59">
        <w:rPr>
          <w:rFonts w:ascii="Arial" w:eastAsia="Arial" w:hAnsi="Arial" w:cs="Arial"/>
          <w:sz w:val="21"/>
          <w:szCs w:val="21"/>
        </w:rPr>
        <w:t>t</w:t>
      </w:r>
      <w:r w:rsidR="00EA0C59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1"/>
          <w:sz w:val="21"/>
          <w:szCs w:val="21"/>
        </w:rPr>
        <w:t>i</w:t>
      </w:r>
      <w:r w:rsidR="00EA0C59">
        <w:rPr>
          <w:rFonts w:ascii="Arial" w:eastAsia="Arial" w:hAnsi="Arial" w:cs="Arial"/>
          <w:spacing w:val="3"/>
          <w:sz w:val="21"/>
          <w:szCs w:val="21"/>
        </w:rPr>
        <w:t>m</w:t>
      </w:r>
      <w:r w:rsidR="00EA0C59">
        <w:rPr>
          <w:rFonts w:ascii="Arial" w:eastAsia="Arial" w:hAnsi="Arial" w:cs="Arial"/>
          <w:spacing w:val="2"/>
          <w:sz w:val="21"/>
          <w:szCs w:val="21"/>
        </w:rPr>
        <w:t>po</w:t>
      </w:r>
      <w:r w:rsidR="00EA0C59">
        <w:rPr>
          <w:rFonts w:ascii="Arial" w:eastAsia="Arial" w:hAnsi="Arial" w:cs="Arial"/>
          <w:spacing w:val="1"/>
          <w:sz w:val="21"/>
          <w:szCs w:val="21"/>
        </w:rPr>
        <w:t>rt</w:t>
      </w:r>
      <w:r w:rsidR="00EA0C59">
        <w:rPr>
          <w:rFonts w:ascii="Arial" w:eastAsia="Arial" w:hAnsi="Arial" w:cs="Arial"/>
          <w:spacing w:val="2"/>
          <w:sz w:val="21"/>
          <w:szCs w:val="21"/>
        </w:rPr>
        <w:t>ance</w:t>
      </w:r>
      <w:r w:rsidR="00EA0C59">
        <w:rPr>
          <w:rFonts w:ascii="Arial" w:eastAsia="Arial" w:hAnsi="Arial" w:cs="Arial"/>
          <w:sz w:val="21"/>
          <w:szCs w:val="21"/>
        </w:rPr>
        <w:t>.</w:t>
      </w:r>
      <w:r w:rsidR="00EA0C59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3"/>
          <w:sz w:val="21"/>
          <w:szCs w:val="21"/>
        </w:rPr>
        <w:t>Ev</w:t>
      </w:r>
      <w:r w:rsidR="00EA0C59">
        <w:rPr>
          <w:rFonts w:ascii="Arial" w:eastAsia="Arial" w:hAnsi="Arial" w:cs="Arial"/>
          <w:spacing w:val="2"/>
          <w:sz w:val="21"/>
          <w:szCs w:val="21"/>
        </w:rPr>
        <w:t>e</w:t>
      </w:r>
      <w:r w:rsidR="00EA0C59">
        <w:rPr>
          <w:rFonts w:ascii="Arial" w:eastAsia="Arial" w:hAnsi="Arial" w:cs="Arial"/>
          <w:spacing w:val="1"/>
          <w:sz w:val="21"/>
          <w:szCs w:val="21"/>
        </w:rPr>
        <w:t>r</w:t>
      </w:r>
      <w:r w:rsidR="00EA0C59">
        <w:rPr>
          <w:rFonts w:ascii="Arial" w:eastAsia="Arial" w:hAnsi="Arial" w:cs="Arial"/>
          <w:sz w:val="21"/>
          <w:szCs w:val="21"/>
        </w:rPr>
        <w:t>y</w:t>
      </w:r>
      <w:r w:rsidR="00EA0C59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ch</w:t>
      </w:r>
      <w:r w:rsidR="00EA0C59">
        <w:rPr>
          <w:rFonts w:ascii="Arial" w:eastAsia="Arial" w:hAnsi="Arial" w:cs="Arial"/>
          <w:spacing w:val="1"/>
          <w:sz w:val="21"/>
          <w:szCs w:val="21"/>
        </w:rPr>
        <w:t>il</w:t>
      </w:r>
      <w:r w:rsidR="00EA0C59">
        <w:rPr>
          <w:rFonts w:ascii="Arial" w:eastAsia="Arial" w:hAnsi="Arial" w:cs="Arial"/>
          <w:spacing w:val="2"/>
          <w:sz w:val="21"/>
          <w:szCs w:val="21"/>
        </w:rPr>
        <w:t>d</w:t>
      </w:r>
      <w:r w:rsidR="00EA0C59">
        <w:rPr>
          <w:rFonts w:ascii="Arial" w:eastAsia="Arial" w:hAnsi="Arial" w:cs="Arial"/>
          <w:spacing w:val="1"/>
          <w:sz w:val="21"/>
          <w:szCs w:val="21"/>
        </w:rPr>
        <w:t>’</w:t>
      </w:r>
      <w:r w:rsidR="00EA0C59">
        <w:rPr>
          <w:rFonts w:ascii="Arial" w:eastAsia="Arial" w:hAnsi="Arial" w:cs="Arial"/>
          <w:sz w:val="21"/>
          <w:szCs w:val="21"/>
        </w:rPr>
        <w:t>s</w:t>
      </w:r>
      <w:r w:rsidR="00EA0C59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1"/>
          <w:sz w:val="21"/>
          <w:szCs w:val="21"/>
        </w:rPr>
        <w:t>ri</w:t>
      </w:r>
      <w:r w:rsidR="00EA0C59">
        <w:rPr>
          <w:rFonts w:ascii="Arial" w:eastAsia="Arial" w:hAnsi="Arial" w:cs="Arial"/>
          <w:spacing w:val="2"/>
          <w:sz w:val="21"/>
          <w:szCs w:val="21"/>
        </w:rPr>
        <w:t>gh</w:t>
      </w:r>
      <w:r w:rsidR="00EA0C59">
        <w:rPr>
          <w:rFonts w:ascii="Arial" w:eastAsia="Arial" w:hAnsi="Arial" w:cs="Arial"/>
          <w:sz w:val="21"/>
          <w:szCs w:val="21"/>
        </w:rPr>
        <w:t>t</w:t>
      </w:r>
      <w:r w:rsidR="00EA0C59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1"/>
          <w:sz w:val="21"/>
          <w:szCs w:val="21"/>
        </w:rPr>
        <w:t>t</w:t>
      </w:r>
      <w:r w:rsidR="00EA0C59">
        <w:rPr>
          <w:rFonts w:ascii="Arial" w:eastAsia="Arial" w:hAnsi="Arial" w:cs="Arial"/>
          <w:sz w:val="21"/>
          <w:szCs w:val="21"/>
        </w:rPr>
        <w:t>o</w:t>
      </w:r>
      <w:r w:rsidR="00EA0C59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2"/>
          <w:sz w:val="21"/>
          <w:szCs w:val="21"/>
        </w:rPr>
        <w:t>p</w:t>
      </w:r>
      <w:r w:rsidR="00EA0C59">
        <w:rPr>
          <w:rFonts w:ascii="Arial" w:eastAsia="Arial" w:hAnsi="Arial" w:cs="Arial"/>
          <w:spacing w:val="1"/>
          <w:sz w:val="21"/>
          <w:szCs w:val="21"/>
        </w:rPr>
        <w:t>ri</w:t>
      </w:r>
      <w:r w:rsidR="00EA0C59">
        <w:rPr>
          <w:rFonts w:ascii="Arial" w:eastAsia="Arial" w:hAnsi="Arial" w:cs="Arial"/>
          <w:spacing w:val="2"/>
          <w:sz w:val="21"/>
          <w:szCs w:val="21"/>
        </w:rPr>
        <w:t>vac</w:t>
      </w:r>
      <w:r w:rsidR="00EA0C59">
        <w:rPr>
          <w:rFonts w:ascii="Arial" w:eastAsia="Arial" w:hAnsi="Arial" w:cs="Arial"/>
          <w:sz w:val="21"/>
          <w:szCs w:val="21"/>
        </w:rPr>
        <w:t>y</w:t>
      </w:r>
      <w:r w:rsidR="00EA0C59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 w:rsidR="00EA0C59"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 w:rsidR="00EA0C59">
        <w:rPr>
          <w:rFonts w:ascii="Arial" w:eastAsia="Arial" w:hAnsi="Arial" w:cs="Arial"/>
          <w:w w:val="102"/>
          <w:sz w:val="21"/>
          <w:szCs w:val="21"/>
        </w:rPr>
        <w:t xml:space="preserve">l </w:t>
      </w:r>
      <w:r w:rsidR="00EA0C59">
        <w:rPr>
          <w:rFonts w:ascii="Arial" w:eastAsia="Arial" w:hAnsi="Arial" w:cs="Arial"/>
          <w:spacing w:val="2"/>
          <w:sz w:val="21"/>
          <w:szCs w:val="21"/>
        </w:rPr>
        <w:t>b</w:t>
      </w:r>
      <w:r w:rsidR="00EA0C59">
        <w:rPr>
          <w:rFonts w:ascii="Arial" w:eastAsia="Arial" w:hAnsi="Arial" w:cs="Arial"/>
          <w:sz w:val="21"/>
          <w:szCs w:val="21"/>
        </w:rPr>
        <w:t>e</w:t>
      </w:r>
      <w:r w:rsidR="00EA0C59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EA0C59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EA0C59">
        <w:rPr>
          <w:rFonts w:ascii="Arial" w:eastAsia="Arial" w:hAnsi="Arial" w:cs="Arial"/>
          <w:spacing w:val="2"/>
          <w:w w:val="102"/>
          <w:sz w:val="21"/>
          <w:szCs w:val="21"/>
        </w:rPr>
        <w:t>espec</w:t>
      </w:r>
      <w:r w:rsidR="00EA0C59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EA0C59">
        <w:rPr>
          <w:rFonts w:ascii="Arial" w:eastAsia="Arial" w:hAnsi="Arial" w:cs="Arial"/>
          <w:spacing w:val="2"/>
          <w:w w:val="102"/>
          <w:sz w:val="21"/>
          <w:szCs w:val="21"/>
        </w:rPr>
        <w:t>ed.</w:t>
      </w:r>
    </w:p>
    <w:p w14:paraId="38851E8E" w14:textId="77777777" w:rsidR="009A351B" w:rsidRDefault="009A351B">
      <w:pPr>
        <w:spacing w:before="4" w:line="160" w:lineRule="exact"/>
        <w:rPr>
          <w:sz w:val="17"/>
          <w:szCs w:val="17"/>
        </w:rPr>
      </w:pPr>
    </w:p>
    <w:p w14:paraId="65F20C85" w14:textId="77777777" w:rsidR="009A351B" w:rsidRDefault="009A351B">
      <w:pPr>
        <w:spacing w:line="200" w:lineRule="exact"/>
      </w:pPr>
    </w:p>
    <w:p w14:paraId="11D7297A" w14:textId="77777777" w:rsidR="009A351B" w:rsidRDefault="00EA0C59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Rationale</w:t>
      </w:r>
    </w:p>
    <w:p w14:paraId="065EFB06" w14:textId="77777777" w:rsidR="009A351B" w:rsidRDefault="009A351B">
      <w:pPr>
        <w:spacing w:before="1" w:line="140" w:lineRule="exact"/>
        <w:rPr>
          <w:sz w:val="15"/>
          <w:szCs w:val="15"/>
        </w:rPr>
      </w:pPr>
    </w:p>
    <w:p w14:paraId="04D0D685" w14:textId="77777777" w:rsidR="009A351B" w:rsidRDefault="00EA0C59">
      <w:pPr>
        <w:spacing w:line="278" w:lineRule="auto"/>
        <w:ind w:left="118" w:right="7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egua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oach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adhe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goo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and 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5AC26EC7" w14:textId="77777777" w:rsidR="009A351B" w:rsidRDefault="009A351B">
      <w:pPr>
        <w:spacing w:before="4" w:line="160" w:lineRule="exact"/>
        <w:rPr>
          <w:sz w:val="17"/>
          <w:szCs w:val="17"/>
        </w:rPr>
      </w:pPr>
    </w:p>
    <w:p w14:paraId="7020A68D" w14:textId="77777777" w:rsidR="009A351B" w:rsidRDefault="009A351B">
      <w:pPr>
        <w:spacing w:line="200" w:lineRule="exact"/>
      </w:pPr>
    </w:p>
    <w:p w14:paraId="2FA25C65" w14:textId="77777777" w:rsidR="009A351B" w:rsidRDefault="00EA0C59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Aims</w:t>
      </w:r>
    </w:p>
    <w:p w14:paraId="02BF5B32" w14:textId="77777777" w:rsidR="009A351B" w:rsidRDefault="009A351B">
      <w:pPr>
        <w:spacing w:before="1" w:line="140" w:lineRule="exact"/>
        <w:rPr>
          <w:sz w:val="15"/>
          <w:szCs w:val="15"/>
        </w:rPr>
      </w:pPr>
    </w:p>
    <w:p w14:paraId="021A521A" w14:textId="77777777" w:rsidR="009A351B" w:rsidRDefault="00EA0C59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14:paraId="46CC671F" w14:textId="77777777" w:rsidR="009A351B" w:rsidRDefault="009A351B">
      <w:pPr>
        <w:spacing w:before="7" w:line="140" w:lineRule="exact"/>
        <w:rPr>
          <w:sz w:val="15"/>
          <w:szCs w:val="15"/>
        </w:rPr>
      </w:pPr>
    </w:p>
    <w:p w14:paraId="2A9CD92A" w14:textId="77777777" w:rsidR="009A351B" w:rsidRDefault="00EA0C59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E43E856" w14:textId="77777777" w:rsidR="009A351B" w:rsidRDefault="009A351B">
      <w:pPr>
        <w:spacing w:before="1" w:line="160" w:lineRule="exact"/>
        <w:rPr>
          <w:sz w:val="16"/>
          <w:szCs w:val="16"/>
        </w:rPr>
      </w:pPr>
    </w:p>
    <w:p w14:paraId="6E352167" w14:textId="77777777" w:rsidR="009A351B" w:rsidRDefault="00EA0C59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74F576B" w14:textId="77777777" w:rsidR="009A351B" w:rsidRDefault="009A351B">
      <w:pPr>
        <w:spacing w:before="6" w:line="140" w:lineRule="exact"/>
        <w:rPr>
          <w:sz w:val="15"/>
          <w:szCs w:val="15"/>
        </w:rPr>
      </w:pPr>
    </w:p>
    <w:p w14:paraId="09D96609" w14:textId="77777777" w:rsidR="009A351B" w:rsidRDefault="00EA0C59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eassu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42C29A7" w14:textId="77777777" w:rsidR="009A351B" w:rsidRDefault="009A351B">
      <w:pPr>
        <w:spacing w:before="6" w:line="140" w:lineRule="exact"/>
        <w:rPr>
          <w:sz w:val="15"/>
          <w:szCs w:val="15"/>
        </w:rPr>
      </w:pPr>
    </w:p>
    <w:p w14:paraId="5D46E952" w14:textId="77777777" w:rsidR="009A351B" w:rsidRDefault="00EA0C59">
      <w:pPr>
        <w:tabs>
          <w:tab w:val="left" w:pos="460"/>
        </w:tabs>
        <w:spacing w:line="278" w:lineRule="auto"/>
        <w:ind w:left="478" w:right="401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nvo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conce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dua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account</w:t>
      </w:r>
    </w:p>
    <w:p w14:paraId="0471E029" w14:textId="77777777" w:rsidR="009A351B" w:rsidRDefault="009A351B">
      <w:pPr>
        <w:spacing w:before="9" w:line="100" w:lineRule="exact"/>
        <w:rPr>
          <w:sz w:val="11"/>
          <w:szCs w:val="11"/>
        </w:rPr>
      </w:pPr>
    </w:p>
    <w:p w14:paraId="1FB1318E" w14:textId="77777777" w:rsidR="009A351B" w:rsidRDefault="00EA0C59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eassu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kno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edgeab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BC6D1F3" w14:textId="77777777" w:rsidR="009A351B" w:rsidRDefault="009A351B">
      <w:pPr>
        <w:spacing w:line="200" w:lineRule="exact"/>
      </w:pPr>
    </w:p>
    <w:p w14:paraId="45714E6A" w14:textId="77777777" w:rsidR="009A351B" w:rsidRDefault="009A351B">
      <w:pPr>
        <w:spacing w:before="11" w:line="200" w:lineRule="exact"/>
      </w:pPr>
    </w:p>
    <w:p w14:paraId="26DA0B28" w14:textId="77777777" w:rsidR="009A351B" w:rsidRDefault="00EA0C59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Definition of Personal Care</w:t>
      </w:r>
    </w:p>
    <w:p w14:paraId="15EABE6C" w14:textId="77777777" w:rsidR="009A351B" w:rsidRDefault="009A351B">
      <w:pPr>
        <w:spacing w:before="1" w:line="140" w:lineRule="exact"/>
        <w:rPr>
          <w:sz w:val="15"/>
          <w:szCs w:val="15"/>
        </w:rPr>
      </w:pPr>
    </w:p>
    <w:p w14:paraId="6997F43F" w14:textId="77777777" w:rsidR="009A351B" w:rsidRDefault="00EA0C59">
      <w:pPr>
        <w:spacing w:line="279" w:lineRule="auto"/>
        <w:ind w:left="118" w:right="5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nvo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aspec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proofErr w:type="gramEnd"/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no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unde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ves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becaus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becaus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deve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sab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05820BE0" w14:textId="77777777" w:rsidR="009A351B" w:rsidRDefault="009A351B">
      <w:pPr>
        <w:spacing w:before="4" w:line="160" w:lineRule="exact"/>
        <w:rPr>
          <w:sz w:val="17"/>
          <w:szCs w:val="17"/>
        </w:rPr>
      </w:pPr>
    </w:p>
    <w:p w14:paraId="690E54EF" w14:textId="77777777" w:rsidR="009A351B" w:rsidRDefault="009A351B">
      <w:pPr>
        <w:spacing w:line="200" w:lineRule="exact"/>
      </w:pPr>
    </w:p>
    <w:p w14:paraId="65DD3661" w14:textId="77777777" w:rsidR="009A351B" w:rsidRDefault="00EA0C59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Responsibilities</w:t>
      </w:r>
    </w:p>
    <w:p w14:paraId="727C141B" w14:textId="77777777" w:rsidR="009A351B" w:rsidRDefault="009A351B">
      <w:pPr>
        <w:spacing w:before="18" w:line="220" w:lineRule="exact"/>
        <w:rPr>
          <w:sz w:val="22"/>
          <w:szCs w:val="22"/>
        </w:rPr>
      </w:pPr>
    </w:p>
    <w:p w14:paraId="1D1C4D17" w14:textId="77777777" w:rsidR="009A351B" w:rsidRDefault="00EA0C59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Management responsibilities:</w:t>
      </w:r>
    </w:p>
    <w:p w14:paraId="61C639CE" w14:textId="77777777" w:rsidR="009A351B" w:rsidRDefault="009A351B">
      <w:pPr>
        <w:spacing w:before="1" w:line="120" w:lineRule="exact"/>
        <w:rPr>
          <w:sz w:val="13"/>
          <w:szCs w:val="13"/>
        </w:rPr>
      </w:pPr>
    </w:p>
    <w:p w14:paraId="0CA4747F" w14:textId="77777777" w:rsidR="009A351B" w:rsidRDefault="00EA0C59">
      <w:pPr>
        <w:spacing w:line="376" w:lineRule="auto"/>
        <w:ind w:left="118" w:right="8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sough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suppo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sona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nes.</w:t>
      </w:r>
    </w:p>
    <w:p w14:paraId="1C15EBC1" w14:textId="77777777" w:rsidR="009A351B" w:rsidRDefault="00EA0C59">
      <w:pPr>
        <w:spacing w:before="8" w:line="376" w:lineRule="auto"/>
        <w:ind w:left="118" w:right="5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nhance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DB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engag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any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nes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100206C2" w14:textId="77777777" w:rsidR="009A351B" w:rsidRDefault="00EA0C59">
      <w:pPr>
        <w:spacing w:before="4"/>
        <w:ind w:left="118"/>
        <w:rPr>
          <w:rFonts w:ascii="Arial" w:eastAsia="Arial" w:hAnsi="Arial" w:cs="Arial"/>
          <w:sz w:val="21"/>
          <w:szCs w:val="21"/>
        </w:rPr>
        <w:sectPr w:rsidR="009A351B">
          <w:pgSz w:w="11900" w:h="16840"/>
          <w:pgMar w:top="780" w:right="1340" w:bottom="280" w:left="1320" w:header="720" w:footer="720" w:gutter="0"/>
          <w:cols w:space="720"/>
        </w:sectPr>
      </w:pP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iliti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needs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38CA0A6E" w14:textId="77777777" w:rsidR="009A351B" w:rsidRDefault="00EA0C59">
      <w:pPr>
        <w:tabs>
          <w:tab w:val="left" w:pos="1700"/>
        </w:tabs>
        <w:spacing w:before="88" w:line="275" w:lineRule="auto"/>
        <w:ind w:left="1718" w:right="1423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lastRenderedPageBreak/>
        <w:t>•</w:t>
      </w:r>
      <w:r>
        <w:rPr>
          <w:color w:val="91D050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dance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eassu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9FF0284" w14:textId="77777777" w:rsidR="009A351B" w:rsidRDefault="009A351B">
      <w:pPr>
        <w:spacing w:before="7" w:line="120" w:lineRule="exact"/>
        <w:rPr>
          <w:sz w:val="12"/>
          <w:szCs w:val="12"/>
        </w:rPr>
      </w:pPr>
    </w:p>
    <w:p w14:paraId="071052A8" w14:textId="77777777" w:rsidR="009A351B" w:rsidRDefault="00EA0C59">
      <w:pPr>
        <w:tabs>
          <w:tab w:val="left" w:pos="1700"/>
        </w:tabs>
        <w:spacing w:line="276" w:lineRule="auto"/>
        <w:ind w:left="1718" w:right="1483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ongo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goo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hyg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ocedu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ocedu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83F9C33" w14:textId="77777777" w:rsidR="009A351B" w:rsidRDefault="009A351B">
      <w:pPr>
        <w:spacing w:before="6" w:line="120" w:lineRule="exact"/>
        <w:rPr>
          <w:sz w:val="12"/>
          <w:szCs w:val="12"/>
        </w:rPr>
      </w:pPr>
    </w:p>
    <w:p w14:paraId="5B580799" w14:textId="77777777" w:rsidR="009A351B" w:rsidRDefault="00EA0C59">
      <w:pPr>
        <w:tabs>
          <w:tab w:val="left" w:pos="1700"/>
        </w:tabs>
        <w:spacing w:line="275" w:lineRule="auto"/>
        <w:ind w:left="1718" w:right="1665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kee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ed.</w:t>
      </w:r>
    </w:p>
    <w:p w14:paraId="5B2865D3" w14:textId="77777777" w:rsidR="009A351B" w:rsidRDefault="009A351B">
      <w:pPr>
        <w:spacing w:before="2" w:line="120" w:lineRule="exact"/>
        <w:rPr>
          <w:sz w:val="12"/>
          <w:szCs w:val="12"/>
        </w:rPr>
      </w:pPr>
    </w:p>
    <w:p w14:paraId="37D74969" w14:textId="77777777" w:rsidR="009A351B" w:rsidRDefault="00EA0C59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schoo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cy</w:t>
      </w:r>
    </w:p>
    <w:p w14:paraId="5928215A" w14:textId="77777777" w:rsidR="009A351B" w:rsidRDefault="009A351B">
      <w:pPr>
        <w:spacing w:before="1" w:line="160" w:lineRule="exact"/>
        <w:rPr>
          <w:sz w:val="16"/>
          <w:szCs w:val="16"/>
        </w:rPr>
      </w:pPr>
    </w:p>
    <w:p w14:paraId="73945C39" w14:textId="77777777" w:rsidR="009A351B" w:rsidRDefault="00EA0C59">
      <w:pPr>
        <w:tabs>
          <w:tab w:val="left" w:pos="1700"/>
        </w:tabs>
        <w:spacing w:line="275" w:lineRule="auto"/>
        <w:ind w:left="1718" w:right="1753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nduc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ocedu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suppo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ng.</w:t>
      </w:r>
    </w:p>
    <w:p w14:paraId="1DA2F171" w14:textId="77777777" w:rsidR="009A351B" w:rsidRDefault="009A351B">
      <w:pPr>
        <w:spacing w:before="2" w:line="120" w:lineRule="exact"/>
        <w:rPr>
          <w:sz w:val="12"/>
          <w:szCs w:val="12"/>
        </w:rPr>
      </w:pPr>
    </w:p>
    <w:p w14:paraId="0F1543E9" w14:textId="77777777" w:rsidR="009A351B" w:rsidRDefault="00EA0C59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suppo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schoo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l’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</w:p>
    <w:p w14:paraId="3DDAFC8A" w14:textId="77777777" w:rsidR="009A351B" w:rsidRDefault="00EA0C59">
      <w:pPr>
        <w:spacing w:before="40"/>
        <w:ind w:left="17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egua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15170B22" w14:textId="77777777" w:rsidR="009A351B" w:rsidRDefault="009A351B">
      <w:pPr>
        <w:spacing w:before="7" w:line="140" w:lineRule="exact"/>
        <w:rPr>
          <w:sz w:val="15"/>
          <w:szCs w:val="15"/>
        </w:rPr>
      </w:pPr>
    </w:p>
    <w:p w14:paraId="3012D864" w14:textId="77777777" w:rsidR="009A351B" w:rsidRDefault="00EA0C59">
      <w:pPr>
        <w:tabs>
          <w:tab w:val="left" w:pos="1700"/>
        </w:tabs>
        <w:spacing w:line="275" w:lineRule="auto"/>
        <w:ind w:left="1718" w:right="1520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phone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ocke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unau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00000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phone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E044147" w14:textId="77777777" w:rsidR="009A351B" w:rsidRDefault="009A351B">
      <w:pPr>
        <w:spacing w:before="3" w:line="220" w:lineRule="exact"/>
        <w:rPr>
          <w:sz w:val="22"/>
          <w:szCs w:val="22"/>
        </w:rPr>
      </w:pPr>
    </w:p>
    <w:p w14:paraId="64492F89" w14:textId="77777777" w:rsidR="009A351B" w:rsidRDefault="00EA0C59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3"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i/>
          <w:spacing w:val="1"/>
          <w:sz w:val="21"/>
          <w:szCs w:val="21"/>
        </w:rPr>
        <w:t>f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espons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ili</w:t>
      </w:r>
      <w:r>
        <w:rPr>
          <w:rFonts w:ascii="Arial" w:eastAsia="Arial" w:hAnsi="Arial" w:cs="Arial"/>
          <w:i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i/>
          <w:w w:val="103"/>
          <w:sz w:val="21"/>
          <w:szCs w:val="21"/>
        </w:rPr>
        <w:t>:</w:t>
      </w:r>
    </w:p>
    <w:p w14:paraId="66B18670" w14:textId="77777777" w:rsidR="009A351B" w:rsidRDefault="009A351B">
      <w:pPr>
        <w:spacing w:before="2" w:line="140" w:lineRule="exact"/>
        <w:rPr>
          <w:sz w:val="15"/>
          <w:szCs w:val="15"/>
        </w:rPr>
      </w:pPr>
    </w:p>
    <w:p w14:paraId="437F7790" w14:textId="77777777" w:rsidR="009A351B" w:rsidRDefault="00EA0C59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ocedu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C1AB957" w14:textId="77777777" w:rsidR="009A351B" w:rsidRDefault="009A351B">
      <w:pPr>
        <w:spacing w:before="1" w:line="160" w:lineRule="exact"/>
        <w:rPr>
          <w:sz w:val="16"/>
          <w:szCs w:val="16"/>
        </w:rPr>
      </w:pPr>
    </w:p>
    <w:p w14:paraId="7844F2E7" w14:textId="77777777" w:rsidR="009A351B" w:rsidRDefault="00EA0C59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ocedu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</w:p>
    <w:p w14:paraId="08277FE2" w14:textId="77777777" w:rsidR="009A351B" w:rsidRDefault="009A351B">
      <w:pPr>
        <w:spacing w:before="6" w:line="140" w:lineRule="exact"/>
        <w:rPr>
          <w:sz w:val="15"/>
          <w:szCs w:val="15"/>
        </w:rPr>
      </w:pPr>
    </w:p>
    <w:p w14:paraId="6E61AD3B" w14:textId="77777777" w:rsidR="009A351B" w:rsidRDefault="00EA0C59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conce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anage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43FB01D" w14:textId="77777777" w:rsidR="009A351B" w:rsidRDefault="009A351B">
      <w:pPr>
        <w:spacing w:before="6" w:line="140" w:lineRule="exact"/>
        <w:rPr>
          <w:sz w:val="15"/>
          <w:szCs w:val="15"/>
        </w:rPr>
      </w:pPr>
    </w:p>
    <w:p w14:paraId="0A540FCC" w14:textId="77777777" w:rsidR="009A351B" w:rsidRDefault="00EA0C59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ifi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5EEAE9E" w14:textId="77777777" w:rsidR="009A351B" w:rsidRDefault="009A351B">
      <w:pPr>
        <w:spacing w:before="1" w:line="160" w:lineRule="exact"/>
        <w:rPr>
          <w:sz w:val="16"/>
          <w:szCs w:val="16"/>
        </w:rPr>
      </w:pPr>
    </w:p>
    <w:p w14:paraId="40ADD55D" w14:textId="77777777" w:rsidR="009A351B" w:rsidRDefault="00EA0C59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aspec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uppo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7DF3530" w14:textId="77777777" w:rsidR="009A351B" w:rsidRDefault="009A351B">
      <w:pPr>
        <w:spacing w:before="8" w:line="240" w:lineRule="exact"/>
        <w:rPr>
          <w:sz w:val="24"/>
          <w:szCs w:val="24"/>
        </w:rPr>
      </w:pPr>
    </w:p>
    <w:p w14:paraId="79085B8F" w14:textId="77777777" w:rsidR="009A351B" w:rsidRDefault="00EA0C59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Personal Care Procedures</w:t>
      </w:r>
    </w:p>
    <w:p w14:paraId="50AD7715" w14:textId="77777777" w:rsidR="009A351B" w:rsidRDefault="009A351B">
      <w:pPr>
        <w:spacing w:before="1" w:line="140" w:lineRule="exact"/>
        <w:rPr>
          <w:sz w:val="15"/>
          <w:szCs w:val="15"/>
        </w:rPr>
      </w:pPr>
    </w:p>
    <w:p w14:paraId="29BE3D77" w14:textId="77777777" w:rsidR="009A351B" w:rsidRDefault="00EA0C59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eagu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suppo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248DA19" w14:textId="77777777" w:rsidR="009A351B" w:rsidRDefault="009A351B">
      <w:pPr>
        <w:spacing w:before="1" w:line="160" w:lineRule="exact"/>
        <w:rPr>
          <w:sz w:val="16"/>
          <w:szCs w:val="16"/>
        </w:rPr>
      </w:pPr>
    </w:p>
    <w:p w14:paraId="3FE398B8" w14:textId="77777777" w:rsidR="009A351B" w:rsidRDefault="00EA0C59">
      <w:pPr>
        <w:tabs>
          <w:tab w:val="left" w:pos="1700"/>
        </w:tabs>
        <w:spacing w:line="275" w:lineRule="auto"/>
        <w:ind w:left="1718" w:right="1568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change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;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espec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966A80F" w14:textId="77777777" w:rsidR="009A351B" w:rsidRDefault="009A351B">
      <w:pPr>
        <w:spacing w:before="2" w:line="120" w:lineRule="exact"/>
        <w:rPr>
          <w:sz w:val="12"/>
          <w:szCs w:val="12"/>
        </w:rPr>
      </w:pPr>
    </w:p>
    <w:p w14:paraId="124A106F" w14:textId="77777777" w:rsidR="009A351B" w:rsidRDefault="00EA0C59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E6522A7" w14:textId="77777777" w:rsidR="009A351B" w:rsidRDefault="009A351B">
      <w:pPr>
        <w:spacing w:before="1" w:line="160" w:lineRule="exact"/>
        <w:rPr>
          <w:sz w:val="16"/>
          <w:szCs w:val="16"/>
        </w:rPr>
      </w:pPr>
    </w:p>
    <w:p w14:paraId="48EF4093" w14:textId="77777777" w:rsidR="009A351B" w:rsidRDefault="00EA0C59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D8D346D" w14:textId="77777777" w:rsidR="009A351B" w:rsidRDefault="009A351B">
      <w:pPr>
        <w:spacing w:before="6" w:line="140" w:lineRule="exact"/>
        <w:rPr>
          <w:sz w:val="15"/>
          <w:szCs w:val="15"/>
        </w:rPr>
      </w:pPr>
    </w:p>
    <w:p w14:paraId="4D20F816" w14:textId="77777777" w:rsidR="009A351B" w:rsidRDefault="00EA0C59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suppo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4DA5091" w14:textId="77777777" w:rsidR="009A351B" w:rsidRDefault="009A351B">
      <w:pPr>
        <w:spacing w:before="6" w:line="140" w:lineRule="exact"/>
        <w:rPr>
          <w:sz w:val="15"/>
          <w:szCs w:val="15"/>
        </w:rPr>
      </w:pPr>
    </w:p>
    <w:p w14:paraId="465185B8" w14:textId="77777777" w:rsidR="009A351B" w:rsidRDefault="00EA0C59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sposab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ava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4083C2C7" w14:textId="77777777" w:rsidR="009A351B" w:rsidRDefault="009A351B">
      <w:pPr>
        <w:spacing w:before="1" w:line="160" w:lineRule="exact"/>
        <w:rPr>
          <w:sz w:val="16"/>
          <w:szCs w:val="16"/>
        </w:rPr>
      </w:pPr>
    </w:p>
    <w:p w14:paraId="19D42B74" w14:textId="77777777" w:rsidR="009A351B" w:rsidRDefault="00EA0C59">
      <w:pPr>
        <w:tabs>
          <w:tab w:val="left" w:pos="1700"/>
        </w:tabs>
        <w:spacing w:line="275" w:lineRule="auto"/>
        <w:ind w:left="1718" w:right="1469" w:hanging="360"/>
        <w:rPr>
          <w:rFonts w:ascii="Arial" w:eastAsia="Arial" w:hAnsi="Arial" w:cs="Arial"/>
          <w:sz w:val="21"/>
          <w:szCs w:val="21"/>
        </w:rPr>
      </w:pPr>
      <w:proofErr w:type="gramStart"/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aspec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ndependence.</w:t>
      </w:r>
      <w:proofErr w:type="gramEnd"/>
    </w:p>
    <w:p w14:paraId="7B93CED7" w14:textId="77777777" w:rsidR="009A351B" w:rsidRDefault="009A351B">
      <w:pPr>
        <w:spacing w:before="2" w:line="120" w:lineRule="exact"/>
        <w:rPr>
          <w:sz w:val="12"/>
          <w:szCs w:val="12"/>
        </w:rPr>
      </w:pPr>
    </w:p>
    <w:p w14:paraId="7072F5CE" w14:textId="77777777" w:rsidR="009A351B" w:rsidRDefault="00EA0C59">
      <w:pPr>
        <w:tabs>
          <w:tab w:val="left" w:pos="1700"/>
        </w:tabs>
        <w:spacing w:line="280" w:lineRule="auto"/>
        <w:ind w:left="1718" w:right="1654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ocedu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kep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54CC8AA" w14:textId="77777777" w:rsidR="009A351B" w:rsidRDefault="009A351B">
      <w:pPr>
        <w:spacing w:before="8" w:line="100" w:lineRule="exact"/>
        <w:rPr>
          <w:sz w:val="11"/>
          <w:szCs w:val="11"/>
        </w:rPr>
      </w:pPr>
    </w:p>
    <w:p w14:paraId="6DBAD9BA" w14:textId="77777777" w:rsidR="009A351B" w:rsidRDefault="00EA0C59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espec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vacy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43FA8B6" w14:textId="77777777" w:rsidR="009A351B" w:rsidRDefault="009A351B">
      <w:pPr>
        <w:spacing w:before="6" w:line="140" w:lineRule="exact"/>
        <w:rPr>
          <w:sz w:val="15"/>
          <w:szCs w:val="15"/>
        </w:rPr>
      </w:pPr>
    </w:p>
    <w:p w14:paraId="09381694" w14:textId="77777777" w:rsidR="009A351B" w:rsidRDefault="00EA0C59">
      <w:pPr>
        <w:tabs>
          <w:tab w:val="left" w:pos="1700"/>
        </w:tabs>
        <w:spacing w:line="280" w:lineRule="auto"/>
        <w:ind w:left="1718" w:right="1822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enes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bal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s.</w:t>
      </w:r>
    </w:p>
    <w:p w14:paraId="47C6D1AE" w14:textId="77777777" w:rsidR="009A351B" w:rsidRDefault="009A351B">
      <w:pPr>
        <w:spacing w:before="8" w:line="100" w:lineRule="exact"/>
        <w:rPr>
          <w:sz w:val="11"/>
          <w:szCs w:val="11"/>
        </w:rPr>
      </w:pPr>
    </w:p>
    <w:p w14:paraId="3166D69B" w14:textId="77777777" w:rsidR="009A351B" w:rsidRDefault="00EA0C59">
      <w:pPr>
        <w:tabs>
          <w:tab w:val="left" w:pos="1700"/>
        </w:tabs>
        <w:spacing w:line="278" w:lineRule="auto"/>
        <w:ind w:left="1718" w:right="1544" w:hanging="360"/>
        <w:jc w:val="both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youn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peop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bod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deve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ill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enhanc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60D0629" w14:textId="77777777" w:rsidR="007D71CF" w:rsidRDefault="007D71CF">
      <w:pPr>
        <w:tabs>
          <w:tab w:val="left" w:pos="1700"/>
        </w:tabs>
        <w:spacing w:line="278" w:lineRule="auto"/>
        <w:ind w:left="1718" w:right="1544" w:hanging="360"/>
        <w:jc w:val="both"/>
        <w:rPr>
          <w:rFonts w:ascii="Arial" w:eastAsia="Arial" w:hAnsi="Arial" w:cs="Arial"/>
          <w:sz w:val="21"/>
          <w:szCs w:val="21"/>
        </w:rPr>
        <w:sectPr w:rsidR="007D71CF">
          <w:footerReference w:type="default" r:id="rId9"/>
          <w:pgSz w:w="11900" w:h="16840"/>
          <w:pgMar w:top="1380" w:right="0" w:bottom="280" w:left="80" w:header="0" w:footer="1279" w:gutter="0"/>
          <w:cols w:space="720"/>
        </w:sectPr>
      </w:pPr>
    </w:p>
    <w:p w14:paraId="5143BC58" w14:textId="77777777" w:rsidR="009A351B" w:rsidRDefault="00EA0C59">
      <w:pPr>
        <w:spacing w:before="88"/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lastRenderedPageBreak/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proofErr w:type="gramEnd"/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cove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uppe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body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E9D531D" w14:textId="77777777" w:rsidR="009A351B" w:rsidRDefault="009A351B">
      <w:pPr>
        <w:spacing w:before="6" w:line="140" w:lineRule="exact"/>
        <w:rPr>
          <w:sz w:val="15"/>
          <w:szCs w:val="15"/>
        </w:rPr>
      </w:pPr>
    </w:p>
    <w:p w14:paraId="648A3C86" w14:textId="77777777" w:rsidR="009A351B" w:rsidRDefault="00EA0C59">
      <w:pPr>
        <w:ind w:left="1359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appe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oca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640DB57" w14:textId="77777777" w:rsidR="009A351B" w:rsidRDefault="009A351B">
      <w:pPr>
        <w:spacing w:before="1" w:line="160" w:lineRule="exact"/>
        <w:rPr>
          <w:sz w:val="16"/>
          <w:szCs w:val="16"/>
        </w:rPr>
      </w:pPr>
    </w:p>
    <w:p w14:paraId="212B5959" w14:textId="77777777" w:rsidR="009A351B" w:rsidRDefault="00EA0C59">
      <w:pPr>
        <w:ind w:left="1359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eane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use.</w:t>
      </w:r>
    </w:p>
    <w:p w14:paraId="170F5C6A" w14:textId="77777777" w:rsidR="009A351B" w:rsidRDefault="009A351B">
      <w:pPr>
        <w:spacing w:before="6" w:line="140" w:lineRule="exact"/>
        <w:rPr>
          <w:sz w:val="15"/>
          <w:szCs w:val="15"/>
        </w:rPr>
      </w:pPr>
    </w:p>
    <w:p w14:paraId="43590102" w14:textId="77777777" w:rsidR="009A351B" w:rsidRDefault="00EA0C59">
      <w:pPr>
        <w:tabs>
          <w:tab w:val="left" w:pos="1700"/>
        </w:tabs>
        <w:spacing w:line="275" w:lineRule="auto"/>
        <w:ind w:left="1719" w:right="1628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napp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spose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dus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de.</w:t>
      </w:r>
    </w:p>
    <w:p w14:paraId="488893E6" w14:textId="77777777" w:rsidR="009A351B" w:rsidRDefault="009A351B">
      <w:pPr>
        <w:spacing w:before="7" w:line="120" w:lineRule="exact"/>
        <w:rPr>
          <w:sz w:val="12"/>
          <w:szCs w:val="12"/>
        </w:rPr>
      </w:pPr>
    </w:p>
    <w:p w14:paraId="3A9EC728" w14:textId="77777777" w:rsidR="009A351B" w:rsidRDefault="00EA0C59">
      <w:pPr>
        <w:tabs>
          <w:tab w:val="left" w:pos="1700"/>
        </w:tabs>
        <w:spacing w:line="276" w:lineRule="auto"/>
        <w:ind w:left="1718" w:right="1800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engag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ocedu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scus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hyg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84B12E2" w14:textId="77777777" w:rsidR="009A351B" w:rsidRDefault="009A351B">
      <w:pPr>
        <w:spacing w:before="6" w:line="120" w:lineRule="exact"/>
        <w:rPr>
          <w:sz w:val="12"/>
          <w:szCs w:val="12"/>
        </w:rPr>
      </w:pPr>
    </w:p>
    <w:p w14:paraId="732061A2" w14:textId="77777777" w:rsidR="009A351B" w:rsidRDefault="00EA0C59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</w:p>
    <w:p w14:paraId="3C4E75AB" w14:textId="77777777" w:rsidR="009A351B" w:rsidRDefault="009A351B">
      <w:pPr>
        <w:spacing w:before="8" w:line="240" w:lineRule="exact"/>
        <w:rPr>
          <w:sz w:val="24"/>
          <w:szCs w:val="24"/>
        </w:rPr>
      </w:pPr>
    </w:p>
    <w:p w14:paraId="2904F7AA" w14:textId="77777777" w:rsidR="009A351B" w:rsidRDefault="00EA0C59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Principles</w:t>
      </w:r>
    </w:p>
    <w:p w14:paraId="3E9E06BB" w14:textId="77777777" w:rsidR="009A351B" w:rsidRDefault="009A351B">
      <w:pPr>
        <w:spacing w:before="1" w:line="140" w:lineRule="exact"/>
        <w:rPr>
          <w:sz w:val="15"/>
          <w:szCs w:val="15"/>
        </w:rPr>
      </w:pPr>
    </w:p>
    <w:p w14:paraId="4F7502D5" w14:textId="77777777" w:rsidR="009A351B" w:rsidRDefault="00EA0C59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ocedu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6FA897B" w14:textId="77777777" w:rsidR="009A351B" w:rsidRDefault="009A351B">
      <w:pPr>
        <w:spacing w:before="1" w:line="160" w:lineRule="exact"/>
        <w:rPr>
          <w:sz w:val="16"/>
          <w:szCs w:val="16"/>
        </w:rPr>
      </w:pPr>
    </w:p>
    <w:p w14:paraId="6479274C" w14:textId="77777777" w:rsidR="009A351B" w:rsidRDefault="00EA0C59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proofErr w:type="gramEnd"/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gh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secu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</w:p>
    <w:p w14:paraId="16E572DE" w14:textId="77777777" w:rsidR="009A351B" w:rsidRDefault="009A351B">
      <w:pPr>
        <w:spacing w:before="6" w:line="140" w:lineRule="exact"/>
        <w:rPr>
          <w:sz w:val="15"/>
          <w:szCs w:val="15"/>
        </w:rPr>
      </w:pPr>
    </w:p>
    <w:p w14:paraId="7B746378" w14:textId="77777777" w:rsidR="009A351B" w:rsidRDefault="00EA0C59">
      <w:pPr>
        <w:ind w:left="1359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proofErr w:type="gramEnd"/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gh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dua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</w:p>
    <w:p w14:paraId="3B18F4F8" w14:textId="77777777" w:rsidR="009A351B" w:rsidRDefault="009A351B">
      <w:pPr>
        <w:spacing w:before="6" w:line="140" w:lineRule="exact"/>
        <w:rPr>
          <w:sz w:val="15"/>
          <w:szCs w:val="15"/>
        </w:rPr>
      </w:pPr>
    </w:p>
    <w:p w14:paraId="477AAA08" w14:textId="77777777" w:rsidR="009A351B" w:rsidRDefault="00EA0C59">
      <w:pPr>
        <w:ind w:left="1359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proofErr w:type="gramEnd"/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gh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</w:p>
    <w:p w14:paraId="47D9C9E0" w14:textId="77777777" w:rsidR="009A351B" w:rsidRDefault="009A351B">
      <w:pPr>
        <w:spacing w:before="1" w:line="160" w:lineRule="exact"/>
        <w:rPr>
          <w:sz w:val="16"/>
          <w:szCs w:val="16"/>
        </w:rPr>
      </w:pPr>
    </w:p>
    <w:p w14:paraId="09226F78" w14:textId="77777777" w:rsidR="009A351B" w:rsidRDefault="00EA0C59">
      <w:pPr>
        <w:tabs>
          <w:tab w:val="left" w:pos="1700"/>
        </w:tabs>
        <w:spacing w:line="275" w:lineRule="auto"/>
        <w:ind w:left="1719" w:right="1860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proofErr w:type="gramEnd"/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gh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vacy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oac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f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</w:p>
    <w:p w14:paraId="091B00F3" w14:textId="77777777" w:rsidR="009A351B" w:rsidRDefault="009A351B">
      <w:pPr>
        <w:spacing w:before="2" w:line="120" w:lineRule="exact"/>
        <w:rPr>
          <w:sz w:val="12"/>
          <w:szCs w:val="12"/>
        </w:rPr>
      </w:pPr>
    </w:p>
    <w:p w14:paraId="6C002026" w14:textId="77777777" w:rsidR="009A351B" w:rsidRDefault="00EA0C59">
      <w:pPr>
        <w:tabs>
          <w:tab w:val="left" w:pos="1700"/>
        </w:tabs>
        <w:spacing w:line="280" w:lineRule="auto"/>
        <w:ind w:left="1719" w:right="1690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proofErr w:type="gramEnd"/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gh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suppo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</w:p>
    <w:p w14:paraId="5BDE42A5" w14:textId="77777777" w:rsidR="009A351B" w:rsidRDefault="009A351B">
      <w:pPr>
        <w:spacing w:before="7" w:line="100" w:lineRule="exact"/>
        <w:rPr>
          <w:sz w:val="11"/>
          <w:szCs w:val="11"/>
        </w:rPr>
      </w:pPr>
    </w:p>
    <w:p w14:paraId="78AFA30F" w14:textId="77777777" w:rsidR="009A351B" w:rsidRDefault="00EA0C59">
      <w:pPr>
        <w:tabs>
          <w:tab w:val="left" w:pos="1700"/>
        </w:tabs>
        <w:spacing w:line="275" w:lineRule="auto"/>
        <w:ind w:left="1719" w:right="1517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proofErr w:type="gramEnd"/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gh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accep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gende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</w:p>
    <w:p w14:paraId="050F5E9A" w14:textId="77777777" w:rsidR="009A351B" w:rsidRDefault="009A351B">
      <w:pPr>
        <w:spacing w:before="8" w:line="100" w:lineRule="exact"/>
        <w:rPr>
          <w:sz w:val="10"/>
          <w:szCs w:val="10"/>
        </w:rPr>
      </w:pPr>
    </w:p>
    <w:p w14:paraId="39AD0001" w14:textId="77777777" w:rsidR="009A351B" w:rsidRDefault="00EA0C59">
      <w:pPr>
        <w:ind w:left="13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3"/>
          <w:sz w:val="21"/>
          <w:szCs w:val="21"/>
        </w:rPr>
        <w:t>S</w:t>
      </w:r>
      <w:r>
        <w:rPr>
          <w:rFonts w:ascii="Arial" w:eastAsia="Arial" w:hAnsi="Arial" w:cs="Arial"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ou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po</w:t>
      </w:r>
      <w:r>
        <w:rPr>
          <w:rFonts w:ascii="Arial" w:eastAsia="Arial" w:hAnsi="Arial" w:cs="Arial"/>
          <w:i/>
          <w:spacing w:val="1"/>
          <w:sz w:val="21"/>
          <w:szCs w:val="21"/>
        </w:rPr>
        <w:t>li</w:t>
      </w:r>
      <w:r>
        <w:rPr>
          <w:rFonts w:ascii="Arial" w:eastAsia="Arial" w:hAnsi="Arial" w:cs="Arial"/>
          <w:i/>
          <w:spacing w:val="2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6</w:t>
      </w:r>
      <w:r>
        <w:rPr>
          <w:rFonts w:ascii="Arial" w:eastAsia="Arial" w:hAnsi="Arial" w:cs="Arial"/>
          <w:i/>
          <w:spacing w:val="1"/>
          <w:sz w:val="21"/>
          <w:szCs w:val="21"/>
        </w:rPr>
        <w:t>.</w:t>
      </w:r>
      <w:r>
        <w:rPr>
          <w:rFonts w:ascii="Arial" w:eastAsia="Arial" w:hAnsi="Arial" w:cs="Arial"/>
          <w:i/>
          <w:sz w:val="21"/>
          <w:szCs w:val="21"/>
        </w:rPr>
        <w:t>4</w:t>
      </w:r>
      <w:r>
        <w:rPr>
          <w:rFonts w:ascii="Arial" w:eastAsia="Arial" w:hAnsi="Arial" w:cs="Arial"/>
          <w:i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N</w:t>
      </w:r>
      <w:r>
        <w:rPr>
          <w:rFonts w:ascii="Arial" w:eastAsia="Arial" w:hAnsi="Arial" w:cs="Arial"/>
          <w:i/>
          <w:spacing w:val="2"/>
          <w:sz w:val="21"/>
          <w:szCs w:val="21"/>
        </w:rPr>
        <w:t>app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hang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i/>
          <w:w w:val="102"/>
          <w:sz w:val="21"/>
          <w:szCs w:val="21"/>
        </w:rPr>
        <w:t>g</w:t>
      </w:r>
    </w:p>
    <w:p w14:paraId="3CE5F9D5" w14:textId="77777777" w:rsidR="009A351B" w:rsidRDefault="009A351B">
      <w:pPr>
        <w:spacing w:before="18" w:line="240" w:lineRule="exact"/>
        <w:rPr>
          <w:sz w:val="24"/>
          <w:szCs w:val="24"/>
        </w:rPr>
      </w:pPr>
    </w:p>
    <w:p w14:paraId="5DAE478E" w14:textId="77777777" w:rsidR="009A351B" w:rsidRDefault="00EA0C59">
      <w:pPr>
        <w:ind w:left="13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he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use</w:t>
      </w:r>
      <w:r>
        <w:rPr>
          <w:rFonts w:ascii="Arial" w:eastAsia="Arial" w:hAnsi="Arial" w:cs="Arial"/>
          <w:b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sz w:val="21"/>
          <w:szCs w:val="21"/>
        </w:rPr>
        <w:t>re</w:t>
      </w:r>
      <w:r>
        <w:rPr>
          <w:rFonts w:ascii="Arial" w:eastAsia="Arial" w:hAnsi="Arial" w:cs="Arial"/>
          <w:b/>
          <w:spacing w:val="1"/>
          <w:sz w:val="21"/>
          <w:szCs w:val="21"/>
        </w:rPr>
        <w:t>-</w:t>
      </w:r>
      <w:r>
        <w:rPr>
          <w:rFonts w:ascii="Arial" w:eastAsia="Arial" w:hAnsi="Arial" w:cs="Arial"/>
          <w:b/>
          <w:spacing w:val="2"/>
          <w:sz w:val="21"/>
          <w:szCs w:val="21"/>
        </w:rPr>
        <w:t>sch</w:t>
      </w:r>
      <w:r>
        <w:rPr>
          <w:rFonts w:ascii="Arial" w:eastAsia="Arial" w:hAnsi="Arial" w:cs="Arial"/>
          <w:b/>
          <w:spacing w:val="3"/>
          <w:sz w:val="21"/>
          <w:szCs w:val="21"/>
        </w:rPr>
        <w:t>oo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Learn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</w:t>
      </w:r>
      <w:r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lli</w:t>
      </w:r>
      <w:r>
        <w:rPr>
          <w:rFonts w:ascii="Arial" w:eastAsia="Arial" w:hAnsi="Arial" w:cs="Arial"/>
          <w:b/>
          <w:spacing w:val="2"/>
          <w:sz w:val="21"/>
          <w:szCs w:val="21"/>
        </w:rPr>
        <w:t>anc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21"/>
          <w:szCs w:val="21"/>
        </w:rPr>
        <w:t>pub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li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ons</w:t>
      </w:r>
    </w:p>
    <w:p w14:paraId="01FBF100" w14:textId="77777777" w:rsidR="009A351B" w:rsidRDefault="009A351B">
      <w:pPr>
        <w:spacing w:before="7" w:line="140" w:lineRule="exact"/>
        <w:rPr>
          <w:sz w:val="15"/>
          <w:szCs w:val="15"/>
        </w:rPr>
      </w:pPr>
    </w:p>
    <w:p w14:paraId="39593B62" w14:textId="77777777" w:rsidR="009A351B" w:rsidRDefault="00EA0C59">
      <w:pPr>
        <w:ind w:left="1359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2013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2F47E2CA" w14:textId="77777777" w:rsidR="009A351B" w:rsidRDefault="009A351B">
      <w:pPr>
        <w:spacing w:before="6" w:line="140" w:lineRule="exact"/>
        <w:rPr>
          <w:sz w:val="15"/>
          <w:szCs w:val="15"/>
        </w:rPr>
      </w:pPr>
    </w:p>
    <w:p w14:paraId="73D43519" w14:textId="77777777" w:rsidR="009A351B" w:rsidRDefault="00EA0C59">
      <w:pPr>
        <w:ind w:left="1359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oug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2013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2F05F87E" w14:textId="77777777" w:rsidR="009A351B" w:rsidRDefault="009A351B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1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5235"/>
      </w:tblGrid>
      <w:tr w:rsidR="009A351B" w14:paraId="30F519D5" w14:textId="77777777">
        <w:trPr>
          <w:trHeight w:hRule="exact" w:val="744"/>
        </w:trPr>
        <w:tc>
          <w:tcPr>
            <w:tcW w:w="9010" w:type="dxa"/>
            <w:gridSpan w:val="2"/>
            <w:tcBorders>
              <w:top w:val="single" w:sz="5" w:space="0" w:color="44536A"/>
              <w:left w:val="single" w:sz="5" w:space="0" w:color="44536A"/>
              <w:bottom w:val="nil"/>
              <w:right w:val="single" w:sz="5" w:space="0" w:color="44536A"/>
            </w:tcBorders>
          </w:tcPr>
          <w:p w14:paraId="131ACFB8" w14:textId="77777777" w:rsidR="009A351B" w:rsidRDefault="009A351B">
            <w:pPr>
              <w:spacing w:before="19" w:line="220" w:lineRule="exact"/>
              <w:rPr>
                <w:sz w:val="22"/>
                <w:szCs w:val="22"/>
              </w:rPr>
            </w:pPr>
          </w:p>
          <w:p w14:paraId="069F8670" w14:textId="77777777" w:rsidR="009A351B" w:rsidRDefault="00EA0C59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 w:rsidR="00724F4B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hundred Preschool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oar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Trus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 w:rsidR="00F22B5B"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>09-09-2012</w:t>
            </w:r>
          </w:p>
        </w:tc>
      </w:tr>
      <w:tr w:rsidR="009A351B" w14:paraId="61BB3A8B" w14:textId="77777777" w:rsidTr="00724F4B">
        <w:trPr>
          <w:trHeight w:val="600"/>
        </w:trPr>
        <w:tc>
          <w:tcPr>
            <w:tcW w:w="3775" w:type="dxa"/>
            <w:tcBorders>
              <w:top w:val="single" w:sz="12" w:space="0" w:color="94B3D6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45ECBB1F" w14:textId="77777777" w:rsidR="009A351B" w:rsidRDefault="009A351B" w:rsidP="00724F4B">
            <w:pPr>
              <w:spacing w:before="2" w:line="160" w:lineRule="exact"/>
              <w:rPr>
                <w:sz w:val="16"/>
                <w:szCs w:val="16"/>
              </w:rPr>
            </w:pPr>
          </w:p>
          <w:p w14:paraId="25D37DB0" w14:textId="77777777" w:rsidR="009A351B" w:rsidRDefault="00EA0C59" w:rsidP="00724F4B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gne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beha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prov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</w:t>
            </w:r>
          </w:p>
        </w:tc>
        <w:tc>
          <w:tcPr>
            <w:tcW w:w="5234" w:type="dxa"/>
            <w:tcBorders>
              <w:top w:val="single" w:sz="12" w:space="0" w:color="94B3D6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3D899238" w14:textId="3AF0C92A" w:rsidR="009A351B" w:rsidRDefault="00C82A5F" w:rsidP="00724F4B">
            <w:pPr>
              <w:spacing w:before="4"/>
              <w:ind w:left="100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ED489B9" wp14:editId="4262236E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-71120</wp:posOffset>
                  </wp:positionV>
                  <wp:extent cx="907415" cy="332740"/>
                  <wp:effectExtent l="0" t="0" r="698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351B" w14:paraId="66FEBB8B" w14:textId="77777777" w:rsidTr="00724F4B">
        <w:trPr>
          <w:trHeight w:val="600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66C1DC48" w14:textId="77777777" w:rsidR="009A351B" w:rsidRDefault="009A351B" w:rsidP="00724F4B">
            <w:pPr>
              <w:spacing w:before="7" w:line="160" w:lineRule="exact"/>
              <w:rPr>
                <w:sz w:val="16"/>
                <w:szCs w:val="16"/>
              </w:rPr>
            </w:pPr>
          </w:p>
          <w:p w14:paraId="362CA4AD" w14:textId="77777777" w:rsidR="009A351B" w:rsidRDefault="00EA0C59" w:rsidP="00724F4B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69B6579D" w14:textId="77777777" w:rsidR="009A351B" w:rsidRDefault="009A351B" w:rsidP="00724F4B">
            <w:pPr>
              <w:spacing w:before="7" w:line="160" w:lineRule="exact"/>
              <w:rPr>
                <w:sz w:val="16"/>
                <w:szCs w:val="16"/>
              </w:rPr>
            </w:pPr>
          </w:p>
          <w:p w14:paraId="134C08EA" w14:textId="77777777" w:rsidR="009A351B" w:rsidRDefault="00C82A5F" w:rsidP="00724F4B">
            <w:pPr>
              <w:ind w:left="10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J Dimbylow</w:t>
            </w:r>
          </w:p>
        </w:tc>
      </w:tr>
      <w:tr w:rsidR="009A351B" w14:paraId="4E621BDE" w14:textId="77777777" w:rsidTr="00724F4B">
        <w:trPr>
          <w:trHeight w:val="600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556DA8B9" w14:textId="77777777" w:rsidR="009A351B" w:rsidRDefault="009A351B" w:rsidP="00724F4B">
            <w:pPr>
              <w:spacing w:before="7" w:line="160" w:lineRule="exact"/>
              <w:rPr>
                <w:sz w:val="16"/>
                <w:szCs w:val="16"/>
              </w:rPr>
            </w:pPr>
          </w:p>
          <w:p w14:paraId="6AEEAA41" w14:textId="77777777" w:rsidR="009A351B" w:rsidRDefault="00EA0C59" w:rsidP="00724F4B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610672C7" w14:textId="77777777" w:rsidR="009A351B" w:rsidRDefault="009A351B" w:rsidP="00724F4B">
            <w:pPr>
              <w:spacing w:before="7" w:line="160" w:lineRule="exact"/>
              <w:rPr>
                <w:sz w:val="16"/>
                <w:szCs w:val="16"/>
              </w:rPr>
            </w:pPr>
          </w:p>
          <w:p w14:paraId="4F6E1D2D" w14:textId="77777777" w:rsidR="009A351B" w:rsidRDefault="009A351B" w:rsidP="00724F4B">
            <w:pPr>
              <w:ind w:left="100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</w:tc>
      </w:tr>
      <w:tr w:rsidR="009A351B" w14:paraId="012FFBC4" w14:textId="77777777" w:rsidTr="00724F4B">
        <w:trPr>
          <w:trHeight w:val="600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24D3E94B" w14:textId="77777777" w:rsidR="009A351B" w:rsidRDefault="009A351B" w:rsidP="00724F4B">
            <w:pPr>
              <w:spacing w:before="19" w:line="220" w:lineRule="exact"/>
              <w:rPr>
                <w:sz w:val="22"/>
                <w:szCs w:val="22"/>
              </w:rPr>
            </w:pPr>
          </w:p>
          <w:p w14:paraId="70A9AD52" w14:textId="77777777" w:rsidR="009A351B" w:rsidRDefault="00EA0C59" w:rsidP="00724F4B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386B2324" w14:textId="77777777" w:rsidR="009A351B" w:rsidRDefault="00EA0C59" w:rsidP="00724F4B">
            <w:pPr>
              <w:spacing w:line="20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Dated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 w:rsidR="00F22B5B"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>Sept 2017</w:t>
            </w:r>
          </w:p>
        </w:tc>
      </w:tr>
      <w:tr w:rsidR="009A351B" w14:paraId="0A2E1C83" w14:textId="77777777" w:rsidTr="00724F4B">
        <w:trPr>
          <w:trHeight w:val="600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5" w:space="0" w:color="44536A"/>
              <w:right w:val="single" w:sz="7" w:space="0" w:color="44536A"/>
            </w:tcBorders>
            <w:vAlign w:val="center"/>
          </w:tcPr>
          <w:p w14:paraId="28DA3FF5" w14:textId="77777777" w:rsidR="009A351B" w:rsidRDefault="00EA0C59" w:rsidP="00724F4B">
            <w:pPr>
              <w:spacing w:before="37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5" w:space="0" w:color="44536A"/>
              <w:right w:val="single" w:sz="5" w:space="0" w:color="44536A"/>
            </w:tcBorders>
            <w:vAlign w:val="center"/>
          </w:tcPr>
          <w:p w14:paraId="57D464DB" w14:textId="77777777" w:rsidR="009A351B" w:rsidRDefault="00EA0C59" w:rsidP="00724F4B">
            <w:pPr>
              <w:spacing w:before="42" w:line="248" w:lineRule="auto"/>
              <w:ind w:left="100" w:right="42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:</w:t>
            </w:r>
          </w:p>
        </w:tc>
      </w:tr>
    </w:tbl>
    <w:p w14:paraId="26087B73" w14:textId="77777777" w:rsidR="00EA0C59" w:rsidRDefault="00EA0C59"/>
    <w:sectPr w:rsidR="00EA0C59">
      <w:pgSz w:w="11900" w:h="16840"/>
      <w:pgMar w:top="1380" w:right="0" w:bottom="280" w:left="80" w:header="0" w:footer="12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D8A52" w14:textId="77777777" w:rsidR="00525C46" w:rsidRDefault="00525C46">
      <w:r>
        <w:separator/>
      </w:r>
    </w:p>
  </w:endnote>
  <w:endnote w:type="continuationSeparator" w:id="0">
    <w:p w14:paraId="67211B29" w14:textId="77777777" w:rsidR="00525C46" w:rsidRDefault="0052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BF04D" w14:textId="77777777" w:rsidR="009A351B" w:rsidRDefault="009A351B">
    <w:pPr>
      <w:spacing w:line="20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C53C3" w14:textId="77777777" w:rsidR="00525C46" w:rsidRDefault="00525C46">
      <w:r>
        <w:separator/>
      </w:r>
    </w:p>
  </w:footnote>
  <w:footnote w:type="continuationSeparator" w:id="0">
    <w:p w14:paraId="5C5F5991" w14:textId="77777777" w:rsidR="00525C46" w:rsidRDefault="00525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263B"/>
    <w:multiLevelType w:val="multilevel"/>
    <w:tmpl w:val="D86646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B"/>
    <w:rsid w:val="000E76B3"/>
    <w:rsid w:val="003116ED"/>
    <w:rsid w:val="003369F4"/>
    <w:rsid w:val="00525C46"/>
    <w:rsid w:val="00724F4B"/>
    <w:rsid w:val="007D71CF"/>
    <w:rsid w:val="008A59F3"/>
    <w:rsid w:val="008E7222"/>
    <w:rsid w:val="009A351B"/>
    <w:rsid w:val="00C82A5F"/>
    <w:rsid w:val="00EA0C59"/>
    <w:rsid w:val="00F2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B3F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24F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F4B"/>
  </w:style>
  <w:style w:type="paragraph" w:styleId="Footer">
    <w:name w:val="footer"/>
    <w:basedOn w:val="Normal"/>
    <w:link w:val="FooterChar"/>
    <w:uiPriority w:val="99"/>
    <w:unhideWhenUsed/>
    <w:rsid w:val="00724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F4B"/>
  </w:style>
  <w:style w:type="paragraph" w:styleId="BalloonText">
    <w:name w:val="Balloon Text"/>
    <w:basedOn w:val="Normal"/>
    <w:link w:val="BalloonTextChar"/>
    <w:uiPriority w:val="99"/>
    <w:semiHidden/>
    <w:unhideWhenUsed/>
    <w:rsid w:val="00F22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24F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F4B"/>
  </w:style>
  <w:style w:type="paragraph" w:styleId="Footer">
    <w:name w:val="footer"/>
    <w:basedOn w:val="Normal"/>
    <w:link w:val="FooterChar"/>
    <w:uiPriority w:val="99"/>
    <w:unhideWhenUsed/>
    <w:rsid w:val="00724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F4B"/>
  </w:style>
  <w:style w:type="paragraph" w:styleId="BalloonText">
    <w:name w:val="Balloon Text"/>
    <w:basedOn w:val="Normal"/>
    <w:link w:val="BalloonTextChar"/>
    <w:uiPriority w:val="99"/>
    <w:semiHidden/>
    <w:unhideWhenUsed/>
    <w:rsid w:val="00F22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933</Words>
  <Characters>5322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Dimbylow</cp:lastModifiedBy>
  <cp:revision>2</cp:revision>
  <cp:lastPrinted>2017-11-08T17:20:00Z</cp:lastPrinted>
  <dcterms:created xsi:type="dcterms:W3CDTF">2018-06-01T19:57:00Z</dcterms:created>
  <dcterms:modified xsi:type="dcterms:W3CDTF">2018-06-01T19:57:00Z</dcterms:modified>
</cp:coreProperties>
</file>