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B700531" w14:textId="77777777" w:rsidR="00F97894" w:rsidRDefault="00F97894">
      <w:pPr>
        <w:spacing w:before="79"/>
        <w:ind w:left="1474"/>
        <w:rPr>
          <w:rFonts w:ascii="Arial" w:eastAsia="Arial" w:hAnsi="Arial" w:cs="Arial"/>
          <w:b/>
          <w:spacing w:val="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3FA195" wp14:editId="2626D262">
            <wp:simplePos x="0" y="0"/>
            <wp:positionH relativeFrom="column">
              <wp:posOffset>5911850</wp:posOffset>
            </wp:positionH>
            <wp:positionV relativeFrom="paragraph">
              <wp:posOffset>60960</wp:posOffset>
            </wp:positionV>
            <wp:extent cx="89598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125" y="21096"/>
                <wp:lineTo x="21125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3E065" w14:textId="77777777" w:rsidR="00705E89" w:rsidRPr="00F97894" w:rsidRDefault="005544E4" w:rsidP="00F97894">
      <w:pPr>
        <w:spacing w:before="79"/>
        <w:ind w:left="1474"/>
        <w:rPr>
          <w:rFonts w:ascii="Arial" w:eastAsia="Arial" w:hAnsi="Arial" w:cs="Arial"/>
          <w:b/>
          <w:spacing w:val="3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eguard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lf</w:t>
      </w:r>
      <w:r>
        <w:rPr>
          <w:rFonts w:ascii="Arial" w:eastAsia="Arial" w:hAnsi="Arial" w:cs="Arial"/>
          <w:b/>
          <w:spacing w:val="2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pacing w:val="2"/>
          <w:sz w:val="21"/>
          <w:szCs w:val="21"/>
        </w:rPr>
        <w:t>equ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sz w:val="21"/>
          <w:szCs w:val="21"/>
        </w:rPr>
        <w:t>re</w:t>
      </w:r>
      <w:r>
        <w:rPr>
          <w:rFonts w:ascii="Arial" w:eastAsia="Arial" w:hAnsi="Arial" w:cs="Arial"/>
          <w:b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: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>qua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ppor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w w:val="102"/>
          <w:sz w:val="21"/>
          <w:szCs w:val="21"/>
        </w:rPr>
        <w:t>s</w:t>
      </w:r>
    </w:p>
    <w:p w14:paraId="55447A5A" w14:textId="77777777" w:rsidR="00705E89" w:rsidRDefault="00F97894" w:rsidP="00F97894">
      <w:pPr>
        <w:tabs>
          <w:tab w:val="left" w:pos="9645"/>
        </w:tabs>
        <w:spacing w:before="3" w:line="120" w:lineRule="exact"/>
        <w:rPr>
          <w:sz w:val="13"/>
          <w:szCs w:val="13"/>
        </w:rPr>
      </w:pPr>
      <w:r>
        <w:rPr>
          <w:sz w:val="13"/>
          <w:szCs w:val="13"/>
        </w:rPr>
        <w:tab/>
      </w:r>
    </w:p>
    <w:p w14:paraId="3F16AB9B" w14:textId="77777777" w:rsidR="00705E89" w:rsidRDefault="005544E4">
      <w:pPr>
        <w:spacing w:line="252" w:lineRule="auto"/>
        <w:ind w:left="1474" w:right="393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2"/>
          <w:sz w:val="21"/>
          <w:szCs w:val="21"/>
        </w:rPr>
        <w:t>suppo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14:paraId="63C23C23" w14:textId="77777777" w:rsidR="00705E89" w:rsidRDefault="00705E89">
      <w:pPr>
        <w:spacing w:before="19" w:line="200" w:lineRule="exact"/>
      </w:pPr>
    </w:p>
    <w:p w14:paraId="2D89FAF5" w14:textId="77777777" w:rsidR="00705E89" w:rsidRDefault="005544E4">
      <w:pPr>
        <w:spacing w:before="23"/>
        <w:ind w:left="13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9</w:t>
      </w:r>
      <w:r>
        <w:rPr>
          <w:rFonts w:ascii="Arial" w:eastAsia="Arial" w:hAnsi="Arial" w:cs="Arial"/>
          <w:b/>
          <w:sz w:val="28"/>
          <w:szCs w:val="28"/>
        </w:rPr>
        <w:t>.2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Suppor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childre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wi</w:t>
      </w:r>
      <w:r>
        <w:rPr>
          <w:rFonts w:ascii="Arial" w:eastAsia="Arial" w:hAnsi="Arial" w:cs="Arial"/>
          <w:b/>
          <w:sz w:val="28"/>
          <w:szCs w:val="28"/>
        </w:rPr>
        <w:t>th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spec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educat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ona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needs</w:t>
      </w:r>
    </w:p>
    <w:p w14:paraId="216D6697" w14:textId="77777777" w:rsidR="00705E89" w:rsidRDefault="00705E89">
      <w:pPr>
        <w:spacing w:before="19" w:line="220" w:lineRule="exact"/>
        <w:rPr>
          <w:sz w:val="22"/>
          <w:szCs w:val="22"/>
        </w:rPr>
      </w:pPr>
    </w:p>
    <w:p w14:paraId="7D0583AC" w14:textId="77777777" w:rsidR="00705E89" w:rsidRDefault="005544E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Policy statement</w:t>
      </w:r>
    </w:p>
    <w:p w14:paraId="57994F00" w14:textId="77777777" w:rsidR="00705E89" w:rsidRDefault="00705E89">
      <w:pPr>
        <w:spacing w:before="1" w:line="140" w:lineRule="exact"/>
        <w:rPr>
          <w:sz w:val="15"/>
          <w:szCs w:val="15"/>
        </w:rPr>
      </w:pPr>
    </w:p>
    <w:p w14:paraId="2F789409" w14:textId="77777777" w:rsidR="00705E89" w:rsidRDefault="005544E4">
      <w:pPr>
        <w:spacing w:line="276" w:lineRule="auto"/>
        <w:ind w:left="1358" w:right="168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env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educa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suppo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3FD3D95D" w14:textId="77777777" w:rsidR="00705E89" w:rsidRDefault="00705E89">
      <w:pPr>
        <w:spacing w:before="6" w:line="120" w:lineRule="exact"/>
        <w:rPr>
          <w:sz w:val="12"/>
          <w:szCs w:val="12"/>
        </w:rPr>
      </w:pPr>
    </w:p>
    <w:p w14:paraId="3D469230" w14:textId="77777777" w:rsidR="00705E89" w:rsidRDefault="005544E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</w:p>
    <w:p w14:paraId="57630744" w14:textId="77777777" w:rsidR="00705E89" w:rsidRDefault="005544E4">
      <w:pPr>
        <w:spacing w:before="36"/>
        <w:ind w:left="17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2014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).</w:t>
      </w:r>
    </w:p>
    <w:p w14:paraId="0D1A8EA7" w14:textId="77777777" w:rsidR="00705E89" w:rsidRDefault="00705E89">
      <w:pPr>
        <w:spacing w:before="7" w:line="140" w:lineRule="exact"/>
        <w:rPr>
          <w:sz w:val="15"/>
          <w:szCs w:val="15"/>
        </w:rPr>
      </w:pPr>
    </w:p>
    <w:p w14:paraId="4EDF5311" w14:textId="77777777" w:rsidR="00705E89" w:rsidRDefault="005544E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oac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espond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</w:p>
    <w:p w14:paraId="68828811" w14:textId="77777777" w:rsidR="00705E89" w:rsidRDefault="005544E4">
      <w:pPr>
        <w:spacing w:before="6"/>
        <w:ind w:left="17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SE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99"/>
          <w:position w:val="10"/>
          <w:sz w:val="14"/>
          <w:szCs w:val="14"/>
        </w:rPr>
        <w:t>1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72AAECA8" w14:textId="77777777" w:rsidR="00705E89" w:rsidRDefault="00705E89">
      <w:pPr>
        <w:spacing w:before="7" w:line="140" w:lineRule="exact"/>
        <w:rPr>
          <w:sz w:val="15"/>
          <w:szCs w:val="15"/>
        </w:rPr>
      </w:pPr>
    </w:p>
    <w:p w14:paraId="2245EC3C" w14:textId="77777777" w:rsidR="00705E89" w:rsidRDefault="005544E4">
      <w:pPr>
        <w:tabs>
          <w:tab w:val="left" w:pos="1700"/>
        </w:tabs>
        <w:spacing w:line="275" w:lineRule="auto"/>
        <w:ind w:left="1718" w:right="1603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evan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)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conce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F846F5E" w14:textId="77777777" w:rsidR="00705E89" w:rsidRDefault="00705E89">
      <w:pPr>
        <w:spacing w:before="7" w:line="120" w:lineRule="exact"/>
        <w:rPr>
          <w:sz w:val="12"/>
          <w:szCs w:val="12"/>
        </w:rPr>
      </w:pPr>
    </w:p>
    <w:p w14:paraId="46B1647B" w14:textId="77777777" w:rsidR="00705E89" w:rsidRDefault="005544E4">
      <w:pPr>
        <w:tabs>
          <w:tab w:val="left" w:pos="1700"/>
        </w:tabs>
        <w:spacing w:line="275" w:lineRule="auto"/>
        <w:ind w:left="1718" w:right="1458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agenc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E689BED" w14:textId="77777777" w:rsidR="00705E89" w:rsidRDefault="00705E89">
      <w:pPr>
        <w:spacing w:before="2" w:line="120" w:lineRule="exact"/>
        <w:rPr>
          <w:sz w:val="12"/>
          <w:szCs w:val="12"/>
        </w:rPr>
      </w:pPr>
    </w:p>
    <w:p w14:paraId="2E329363" w14:textId="77777777" w:rsidR="00705E89" w:rsidRDefault="005544E4">
      <w:pPr>
        <w:tabs>
          <w:tab w:val="left" w:pos="1700"/>
        </w:tabs>
        <w:spacing w:line="280" w:lineRule="auto"/>
        <w:ind w:left="1718" w:right="1860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cy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necessa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54D10F5" w14:textId="77777777" w:rsidR="00705E89" w:rsidRDefault="00705E89">
      <w:pPr>
        <w:spacing w:line="200" w:lineRule="exact"/>
      </w:pPr>
    </w:p>
    <w:p w14:paraId="58907898" w14:textId="77777777" w:rsidR="00705E89" w:rsidRDefault="00705E89">
      <w:pPr>
        <w:spacing w:before="18" w:line="260" w:lineRule="exact"/>
        <w:rPr>
          <w:sz w:val="26"/>
          <w:szCs w:val="26"/>
        </w:rPr>
      </w:pPr>
    </w:p>
    <w:p w14:paraId="396F4725" w14:textId="77777777" w:rsidR="00705E89" w:rsidRDefault="005544E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rocedure</w:t>
      </w:r>
      <w:r>
        <w:rPr>
          <w:rFonts w:ascii="Arial" w:eastAsia="Arial" w:hAnsi="Arial" w:cs="Arial"/>
          <w:b/>
          <w:w w:val="102"/>
          <w:sz w:val="21"/>
          <w:szCs w:val="21"/>
        </w:rPr>
        <w:t>s</w:t>
      </w:r>
    </w:p>
    <w:p w14:paraId="7D092DCE" w14:textId="77777777" w:rsidR="00705E89" w:rsidRDefault="00705E89">
      <w:pPr>
        <w:spacing w:before="7" w:line="140" w:lineRule="exact"/>
        <w:rPr>
          <w:sz w:val="15"/>
          <w:szCs w:val="15"/>
        </w:rPr>
      </w:pPr>
    </w:p>
    <w:p w14:paraId="642F3018" w14:textId="77777777" w:rsidR="00705E89" w:rsidRDefault="005544E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or</w:t>
      </w:r>
    </w:p>
    <w:p w14:paraId="0154F718" w14:textId="77777777" w:rsidR="00F97894" w:rsidRDefault="005544E4">
      <w:pPr>
        <w:spacing w:before="40"/>
        <w:ind w:left="1718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SENCO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SENC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14:paraId="3397F630" w14:textId="77777777" w:rsidR="00705E89" w:rsidRPr="00F97894" w:rsidRDefault="00F97894" w:rsidP="00F97894">
      <w:pPr>
        <w:pStyle w:val="ListParagraph"/>
        <w:numPr>
          <w:ilvl w:val="0"/>
          <w:numId w:val="2"/>
        </w:numPr>
        <w:spacing w:before="40"/>
        <w:rPr>
          <w:rFonts w:ascii="Arial" w:eastAsia="Arial" w:hAnsi="Arial" w:cs="Arial"/>
          <w:sz w:val="21"/>
          <w:szCs w:val="21"/>
        </w:rPr>
      </w:pPr>
      <w:r w:rsidRPr="00F97894">
        <w:rPr>
          <w:rFonts w:ascii="Arial" w:eastAsia="Arial" w:hAnsi="Arial" w:cs="Arial"/>
          <w:w w:val="103"/>
          <w:sz w:val="21"/>
          <w:szCs w:val="21"/>
        </w:rPr>
        <w:t>Kendra Spooner</w:t>
      </w:r>
    </w:p>
    <w:p w14:paraId="67CC5831" w14:textId="77777777" w:rsidR="00705E89" w:rsidRDefault="00705E89">
      <w:pPr>
        <w:spacing w:before="7" w:line="140" w:lineRule="exact"/>
        <w:rPr>
          <w:sz w:val="15"/>
          <w:szCs w:val="15"/>
        </w:rPr>
      </w:pPr>
    </w:p>
    <w:p w14:paraId="25604374" w14:textId="77777777" w:rsidR="00705E89" w:rsidRDefault="00705E89">
      <w:pPr>
        <w:spacing w:before="8" w:line="120" w:lineRule="exact"/>
        <w:rPr>
          <w:sz w:val="13"/>
          <w:szCs w:val="13"/>
        </w:rPr>
      </w:pPr>
    </w:p>
    <w:p w14:paraId="79088DA8" w14:textId="77777777" w:rsidR="00705E89" w:rsidRDefault="005544E4">
      <w:pPr>
        <w:tabs>
          <w:tab w:val="left" w:pos="1700"/>
        </w:tabs>
        <w:spacing w:line="278" w:lineRule="auto"/>
        <w:ind w:left="1718" w:right="1436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SENC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anage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eague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espons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eeds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82F6209" w14:textId="77777777" w:rsidR="00705E89" w:rsidRDefault="00705E89">
      <w:pPr>
        <w:spacing w:before="9" w:line="100" w:lineRule="exact"/>
        <w:rPr>
          <w:sz w:val="11"/>
          <w:szCs w:val="11"/>
        </w:rPr>
      </w:pPr>
    </w:p>
    <w:p w14:paraId="2CD0E4CA" w14:textId="77777777" w:rsidR="00705E89" w:rsidRDefault="005544E4">
      <w:pPr>
        <w:tabs>
          <w:tab w:val="left" w:pos="1700"/>
        </w:tabs>
        <w:spacing w:line="280" w:lineRule="auto"/>
        <w:ind w:left="1718" w:right="1480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4E5D3FA" w14:textId="77777777" w:rsidR="00705E89" w:rsidRDefault="00705E89">
      <w:pPr>
        <w:spacing w:before="8" w:line="100" w:lineRule="exact"/>
        <w:rPr>
          <w:sz w:val="11"/>
          <w:szCs w:val="11"/>
        </w:rPr>
      </w:pPr>
    </w:p>
    <w:p w14:paraId="6001F94E" w14:textId="77777777" w:rsidR="00705E89" w:rsidRDefault="005544E4">
      <w:pPr>
        <w:tabs>
          <w:tab w:val="left" w:pos="1700"/>
        </w:tabs>
        <w:spacing w:line="275" w:lineRule="auto"/>
        <w:ind w:left="1718" w:right="2216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6C61D39" w14:textId="77777777" w:rsidR="00705E89" w:rsidRDefault="00705E89">
      <w:pPr>
        <w:spacing w:before="7" w:line="120" w:lineRule="exact"/>
        <w:rPr>
          <w:sz w:val="12"/>
          <w:szCs w:val="12"/>
        </w:rPr>
      </w:pPr>
    </w:p>
    <w:p w14:paraId="395BDF29" w14:textId="77777777" w:rsidR="00705E89" w:rsidRDefault="005544E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oad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ance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en.</w:t>
      </w:r>
    </w:p>
    <w:p w14:paraId="148CFE5D" w14:textId="77777777" w:rsidR="00705E89" w:rsidRDefault="00705E89">
      <w:pPr>
        <w:spacing w:before="6" w:line="140" w:lineRule="exact"/>
        <w:rPr>
          <w:sz w:val="15"/>
          <w:szCs w:val="15"/>
        </w:rPr>
      </w:pPr>
    </w:p>
    <w:p w14:paraId="000700CB" w14:textId="77777777" w:rsidR="00705E89" w:rsidRDefault="005544E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7B61868" w14:textId="77777777" w:rsidR="00705E89" w:rsidRDefault="00705E89">
      <w:pPr>
        <w:spacing w:before="6" w:line="140" w:lineRule="exact"/>
        <w:rPr>
          <w:sz w:val="15"/>
          <w:szCs w:val="15"/>
        </w:rPr>
      </w:pPr>
    </w:p>
    <w:p w14:paraId="0FD30B27" w14:textId="77777777" w:rsidR="00705E89" w:rsidRDefault="005544E4">
      <w:pPr>
        <w:tabs>
          <w:tab w:val="left" w:pos="1700"/>
        </w:tabs>
        <w:spacing w:line="280" w:lineRule="auto"/>
        <w:ind w:left="1718" w:right="2242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oac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sys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assess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app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equenc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E5F8F37" w14:textId="77777777" w:rsidR="00705E89" w:rsidRDefault="00705E89">
      <w:pPr>
        <w:spacing w:before="8" w:line="100" w:lineRule="exact"/>
        <w:rPr>
          <w:sz w:val="11"/>
          <w:szCs w:val="11"/>
        </w:rPr>
      </w:pPr>
    </w:p>
    <w:p w14:paraId="230605BA" w14:textId="77777777" w:rsidR="00705E89" w:rsidRDefault="005544E4">
      <w:pPr>
        <w:tabs>
          <w:tab w:val="left" w:pos="1700"/>
        </w:tabs>
        <w:spacing w:line="275" w:lineRule="auto"/>
        <w:ind w:left="1718" w:right="1493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assess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on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'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educa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ocesses</w:t>
      </w:r>
    </w:p>
    <w:p w14:paraId="391674C1" w14:textId="77777777" w:rsidR="00705E89" w:rsidRDefault="0065230B">
      <w:pPr>
        <w:tabs>
          <w:tab w:val="left" w:pos="1700"/>
        </w:tabs>
        <w:spacing w:before="99" w:line="260" w:lineRule="atLeast"/>
        <w:ind w:left="1718" w:right="1542" w:hanging="360"/>
        <w:rPr>
          <w:rFonts w:ascii="Arial" w:eastAsia="Arial" w:hAnsi="Arial" w:cs="Arial"/>
          <w:sz w:val="21"/>
          <w:szCs w:val="21"/>
        </w:rPr>
      </w:pPr>
      <w:r>
        <w:pict w14:anchorId="3A61D0BE">
          <v:group id="_x0000_s1028" style="position:absolute;left:0;text-align:left;margin-left:71.9pt;margin-top:79.2pt;width:2in;height:0;z-index:-251656192;mso-position-horizontal-relative:page" coordorigin="1438,1584" coordsize="2880,0">
            <v:polyline id="_x0000_s1029" style="position:absolute" points="2876,3168,5756,3168" coordorigin="1438,1584" coordsize="2880,0" filled="f" strokeweight=".82pt">
              <v:path arrowok="t"/>
            </v:polyline>
            <w10:wrap anchorx="page"/>
          </v:group>
        </w:pict>
      </w:r>
      <w:r w:rsidR="005544E4">
        <w:rPr>
          <w:color w:val="91D050"/>
          <w:w w:val="135"/>
          <w:sz w:val="21"/>
          <w:szCs w:val="21"/>
        </w:rPr>
        <w:t>•</w:t>
      </w:r>
      <w:r w:rsidR="005544E4">
        <w:rPr>
          <w:color w:val="91D050"/>
          <w:sz w:val="21"/>
          <w:szCs w:val="21"/>
        </w:rPr>
        <w:tab/>
      </w:r>
      <w:r w:rsidR="005544E4"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 w:rsidR="005544E4">
        <w:rPr>
          <w:rFonts w:ascii="Arial" w:eastAsia="Arial" w:hAnsi="Arial" w:cs="Arial"/>
          <w:color w:val="000000"/>
          <w:sz w:val="21"/>
          <w:szCs w:val="21"/>
        </w:rPr>
        <w:t>e</w:t>
      </w:r>
      <w:r w:rsidR="005544E4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5544E4">
        <w:rPr>
          <w:rFonts w:ascii="Arial" w:eastAsia="Arial" w:hAnsi="Arial" w:cs="Arial"/>
          <w:color w:val="000000"/>
          <w:sz w:val="21"/>
          <w:szCs w:val="21"/>
        </w:rPr>
        <w:t>e</w:t>
      </w:r>
      <w:r w:rsidR="005544E4"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app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op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 w:rsidR="005544E4">
        <w:rPr>
          <w:rFonts w:ascii="Arial" w:eastAsia="Arial" w:hAnsi="Arial" w:cs="Arial"/>
          <w:color w:val="000000"/>
          <w:sz w:val="21"/>
          <w:szCs w:val="21"/>
        </w:rPr>
        <w:t>,</w:t>
      </w:r>
      <w:r w:rsidR="005544E4"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 w:rsidR="005544E4">
        <w:rPr>
          <w:rFonts w:ascii="Arial" w:eastAsia="Arial" w:hAnsi="Arial" w:cs="Arial"/>
          <w:color w:val="000000"/>
          <w:sz w:val="21"/>
          <w:szCs w:val="21"/>
        </w:rPr>
        <w:t>e</w:t>
      </w:r>
      <w:r w:rsidR="005544E4"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="005544E4">
        <w:rPr>
          <w:rFonts w:ascii="Arial" w:eastAsia="Arial" w:hAnsi="Arial" w:cs="Arial"/>
          <w:color w:val="000000"/>
          <w:sz w:val="21"/>
          <w:szCs w:val="21"/>
        </w:rPr>
        <w:t>o</w:t>
      </w:r>
      <w:r w:rsidR="005544E4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accoun</w:t>
      </w:r>
      <w:r w:rsidR="005544E4">
        <w:rPr>
          <w:rFonts w:ascii="Arial" w:eastAsia="Arial" w:hAnsi="Arial" w:cs="Arial"/>
          <w:color w:val="000000"/>
          <w:sz w:val="21"/>
          <w:szCs w:val="21"/>
        </w:rPr>
        <w:t>t</w:t>
      </w:r>
      <w:r w:rsidR="005544E4"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 w:rsidR="005544E4">
        <w:rPr>
          <w:rFonts w:ascii="Arial" w:eastAsia="Arial" w:hAnsi="Arial" w:cs="Arial"/>
          <w:color w:val="000000"/>
          <w:sz w:val="21"/>
          <w:szCs w:val="21"/>
        </w:rPr>
        <w:t>s</w:t>
      </w:r>
      <w:r w:rsidR="005544E4"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 w:rsidR="005544E4"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 w:rsidR="005544E4">
        <w:rPr>
          <w:rFonts w:ascii="Arial" w:eastAsia="Arial" w:hAnsi="Arial" w:cs="Arial"/>
          <w:color w:val="000000"/>
          <w:sz w:val="21"/>
          <w:szCs w:val="21"/>
        </w:rPr>
        <w:t>s</w:t>
      </w:r>
      <w:r w:rsidR="005544E4"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 w:rsidR="005544E4">
        <w:rPr>
          <w:rFonts w:ascii="Arial" w:eastAsia="Arial" w:hAnsi="Arial" w:cs="Arial"/>
          <w:color w:val="000000"/>
          <w:sz w:val="21"/>
          <w:szCs w:val="21"/>
        </w:rPr>
        <w:t>d</w:t>
      </w:r>
      <w:r w:rsidR="005544E4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she</w:t>
      </w:r>
      <w:r w:rsidR="005544E4">
        <w:rPr>
          <w:rFonts w:ascii="Arial" w:eastAsia="Arial" w:hAnsi="Arial" w:cs="Arial"/>
          <w:color w:val="000000"/>
          <w:sz w:val="21"/>
          <w:szCs w:val="21"/>
        </w:rPr>
        <w:t>s</w:t>
      </w:r>
      <w:r w:rsidR="005544E4"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="005544E4">
        <w:rPr>
          <w:rFonts w:ascii="Arial" w:eastAsia="Arial" w:hAnsi="Arial" w:cs="Arial"/>
          <w:color w:val="000000"/>
          <w:sz w:val="21"/>
          <w:szCs w:val="21"/>
        </w:rPr>
        <w:t>n</w:t>
      </w:r>
      <w:r w:rsidR="005544E4"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dec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 w:rsidR="005544E4">
        <w:rPr>
          <w:rFonts w:ascii="Arial" w:eastAsia="Arial" w:hAnsi="Arial" w:cs="Arial"/>
          <w:color w:val="000000"/>
          <w:sz w:val="21"/>
          <w:szCs w:val="21"/>
        </w:rPr>
        <w:t>s</w:t>
      </w:r>
      <w:r w:rsidR="005544E4"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be</w:t>
      </w:r>
      <w:r w:rsidR="005544E4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="005544E4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 w:rsidR="005544E4"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g </w:t>
      </w:r>
      <w:r w:rsidR="005544E4"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ad</w:t>
      </w:r>
      <w:r w:rsidR="005544E4">
        <w:rPr>
          <w:rFonts w:ascii="Arial" w:eastAsia="Arial" w:hAnsi="Arial" w:cs="Arial"/>
          <w:color w:val="000000"/>
          <w:sz w:val="21"/>
          <w:szCs w:val="21"/>
        </w:rPr>
        <w:t>e</w:t>
      </w:r>
      <w:r w:rsidR="005544E4"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 w:rsidR="005544E4">
        <w:rPr>
          <w:rFonts w:ascii="Arial" w:eastAsia="Arial" w:hAnsi="Arial" w:cs="Arial"/>
          <w:color w:val="000000"/>
          <w:sz w:val="21"/>
          <w:szCs w:val="21"/>
        </w:rPr>
        <w:t>t</w:t>
      </w:r>
      <w:r w:rsidR="005544E4"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 w:rsidR="005544E4"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 w:rsidR="005544E4">
        <w:rPr>
          <w:rFonts w:ascii="Arial" w:eastAsia="Arial" w:hAnsi="Arial" w:cs="Arial"/>
          <w:color w:val="000000"/>
          <w:sz w:val="21"/>
          <w:szCs w:val="21"/>
        </w:rPr>
        <w:t>,</w:t>
      </w:r>
      <w:r w:rsidR="005544E4"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evan</w:t>
      </w:r>
      <w:r w:rsidR="005544E4">
        <w:rPr>
          <w:rFonts w:ascii="Arial" w:eastAsia="Arial" w:hAnsi="Arial" w:cs="Arial"/>
          <w:color w:val="000000"/>
          <w:sz w:val="21"/>
          <w:szCs w:val="21"/>
        </w:rPr>
        <w:t>t</w:t>
      </w:r>
      <w:r w:rsidR="005544E4"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="005544E4">
        <w:rPr>
          <w:rFonts w:ascii="Arial" w:eastAsia="Arial" w:hAnsi="Arial" w:cs="Arial"/>
          <w:color w:val="000000"/>
          <w:sz w:val="21"/>
          <w:szCs w:val="21"/>
        </w:rPr>
        <w:t>o</w:t>
      </w:r>
      <w:r w:rsidR="005544E4"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="005544E4">
        <w:rPr>
          <w:rFonts w:ascii="Arial" w:eastAsia="Arial" w:hAnsi="Arial" w:cs="Arial"/>
          <w:color w:val="000000"/>
          <w:sz w:val="21"/>
          <w:szCs w:val="21"/>
        </w:rPr>
        <w:t>r</w:t>
      </w:r>
      <w:r w:rsidR="005544E4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="005544E4"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 w:rsidR="005544E4">
        <w:rPr>
          <w:rFonts w:ascii="Arial" w:eastAsia="Arial" w:hAnsi="Arial" w:cs="Arial"/>
          <w:color w:val="000000"/>
          <w:sz w:val="21"/>
          <w:szCs w:val="21"/>
        </w:rPr>
        <w:t>l</w:t>
      </w:r>
      <w:r w:rsidR="005544E4"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 w:rsidR="005544E4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unde</w:t>
      </w:r>
      <w:r w:rsidR="005544E4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 w:rsidR="005544E4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 w:rsidR="005544E4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="005544E4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and</w:t>
      </w:r>
      <w:r w:rsidR="005544E4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="005544E4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 w:rsidR="005544E4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g</w:t>
      </w:r>
      <w:r w:rsidR="005544E4"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D89F531" w14:textId="77777777" w:rsidR="00705E89" w:rsidRDefault="00705E89">
      <w:pPr>
        <w:spacing w:before="5" w:line="160" w:lineRule="exact"/>
        <w:rPr>
          <w:sz w:val="17"/>
          <w:szCs w:val="17"/>
        </w:rPr>
      </w:pPr>
    </w:p>
    <w:p w14:paraId="209033EA" w14:textId="77777777" w:rsidR="00705E89" w:rsidRDefault="00705E89">
      <w:pPr>
        <w:spacing w:line="200" w:lineRule="exact"/>
      </w:pPr>
    </w:p>
    <w:p w14:paraId="57246D0D" w14:textId="77777777" w:rsidR="00705E89" w:rsidRDefault="00705E89">
      <w:pPr>
        <w:spacing w:line="200" w:lineRule="exact"/>
      </w:pPr>
    </w:p>
    <w:p w14:paraId="2B786BC8" w14:textId="77777777" w:rsidR="00705E89" w:rsidRDefault="00705E89">
      <w:pPr>
        <w:spacing w:line="200" w:lineRule="exact"/>
      </w:pPr>
    </w:p>
    <w:p w14:paraId="45CBAC40" w14:textId="77777777" w:rsidR="00705E89" w:rsidRDefault="00705E89">
      <w:pPr>
        <w:spacing w:line="200" w:lineRule="exact"/>
      </w:pPr>
    </w:p>
    <w:p w14:paraId="319BEFDD" w14:textId="77777777" w:rsidR="00705E89" w:rsidRDefault="005544E4">
      <w:pPr>
        <w:spacing w:before="46"/>
        <w:ind w:left="1358"/>
        <w:rPr>
          <w:rFonts w:ascii="Arial" w:eastAsia="Arial" w:hAnsi="Arial" w:cs="Arial"/>
          <w:sz w:val="17"/>
          <w:szCs w:val="17"/>
        </w:rPr>
        <w:sectPr w:rsidR="00705E89">
          <w:footerReference w:type="default" r:id="rId9"/>
          <w:pgSz w:w="11900" w:h="16840"/>
          <w:pgMar w:top="780" w:right="0" w:bottom="280" w:left="80" w:header="0" w:footer="1046" w:gutter="0"/>
          <w:cols w:space="720"/>
        </w:sectPr>
      </w:pPr>
      <w:r>
        <w:rPr>
          <w:i/>
          <w:position w:val="8"/>
          <w:sz w:val="12"/>
          <w:szCs w:val="12"/>
        </w:rPr>
        <w:t>1</w:t>
      </w:r>
      <w:r>
        <w:rPr>
          <w:i/>
          <w:spacing w:val="22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Thi</w:t>
      </w:r>
      <w:r>
        <w:rPr>
          <w:rFonts w:ascii="Arial" w:eastAsia="Arial" w:hAnsi="Arial" w:cs="Arial"/>
          <w:i/>
          <w:sz w:val="17"/>
          <w:szCs w:val="17"/>
        </w:rPr>
        <w:t>s</w:t>
      </w:r>
      <w:r>
        <w:rPr>
          <w:rFonts w:ascii="Arial" w:eastAsia="Arial" w:hAnsi="Arial" w:cs="Arial"/>
          <w:i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include</w:t>
      </w:r>
      <w:r>
        <w:rPr>
          <w:rFonts w:ascii="Arial" w:eastAsia="Arial" w:hAnsi="Arial" w:cs="Arial"/>
          <w:i/>
          <w:sz w:val="17"/>
          <w:szCs w:val="17"/>
        </w:rPr>
        <w:t>s</w:t>
      </w:r>
      <w:r>
        <w:rPr>
          <w:rFonts w:ascii="Arial" w:eastAsia="Arial" w:hAnsi="Arial" w:cs="Arial"/>
          <w:i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d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sz w:val="17"/>
          <w:szCs w:val="17"/>
        </w:rPr>
        <w:t>sab</w:t>
      </w:r>
      <w:r>
        <w:rPr>
          <w:rFonts w:ascii="Arial" w:eastAsia="Arial" w:hAnsi="Arial" w:cs="Arial"/>
          <w:i/>
          <w:sz w:val="17"/>
          <w:szCs w:val="17"/>
        </w:rPr>
        <w:t>l</w:t>
      </w:r>
      <w:r>
        <w:rPr>
          <w:rFonts w:ascii="Arial" w:eastAsia="Arial" w:hAnsi="Arial" w:cs="Arial"/>
          <w:i/>
          <w:spacing w:val="1"/>
          <w:sz w:val="17"/>
          <w:szCs w:val="17"/>
        </w:rPr>
        <w:t>e</w:t>
      </w:r>
      <w:r>
        <w:rPr>
          <w:rFonts w:ascii="Arial" w:eastAsia="Arial" w:hAnsi="Arial" w:cs="Arial"/>
          <w:i/>
          <w:sz w:val="17"/>
          <w:szCs w:val="17"/>
        </w:rPr>
        <w:t>d</w:t>
      </w:r>
      <w:r>
        <w:rPr>
          <w:rFonts w:ascii="Arial" w:eastAsia="Arial" w:hAnsi="Arial" w:cs="Arial"/>
          <w:i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ch</w:t>
      </w:r>
      <w:r>
        <w:rPr>
          <w:rFonts w:ascii="Arial" w:eastAsia="Arial" w:hAnsi="Arial" w:cs="Arial"/>
          <w:i/>
          <w:sz w:val="17"/>
          <w:szCs w:val="17"/>
        </w:rPr>
        <w:t>i</w:t>
      </w:r>
      <w:r>
        <w:rPr>
          <w:rFonts w:ascii="Arial" w:eastAsia="Arial" w:hAnsi="Arial" w:cs="Arial"/>
          <w:i/>
          <w:spacing w:val="1"/>
          <w:sz w:val="17"/>
          <w:szCs w:val="17"/>
        </w:rPr>
        <w:t>ldre</w:t>
      </w:r>
      <w:r>
        <w:rPr>
          <w:rFonts w:ascii="Arial" w:eastAsia="Arial" w:hAnsi="Arial" w:cs="Arial"/>
          <w:i/>
          <w:sz w:val="17"/>
          <w:szCs w:val="17"/>
        </w:rPr>
        <w:t>n</w:t>
      </w:r>
      <w:r>
        <w:rPr>
          <w:rFonts w:ascii="Arial" w:eastAsia="Arial" w:hAnsi="Arial" w:cs="Arial"/>
          <w:i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2"/>
          <w:sz w:val="17"/>
          <w:szCs w:val="17"/>
        </w:rPr>
        <w:t>w</w:t>
      </w:r>
      <w:r>
        <w:rPr>
          <w:rFonts w:ascii="Arial" w:eastAsia="Arial" w:hAnsi="Arial" w:cs="Arial"/>
          <w:i/>
          <w:spacing w:val="1"/>
          <w:sz w:val="17"/>
          <w:szCs w:val="17"/>
        </w:rPr>
        <w:t>it</w:t>
      </w:r>
      <w:r>
        <w:rPr>
          <w:rFonts w:ascii="Arial" w:eastAsia="Arial" w:hAnsi="Arial" w:cs="Arial"/>
          <w:i/>
          <w:sz w:val="17"/>
          <w:szCs w:val="17"/>
        </w:rPr>
        <w:t>h</w:t>
      </w:r>
      <w:r>
        <w:rPr>
          <w:rFonts w:ascii="Arial" w:eastAsia="Arial" w:hAnsi="Arial" w:cs="Arial"/>
          <w:i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specia</w:t>
      </w:r>
      <w:r>
        <w:rPr>
          <w:rFonts w:ascii="Arial" w:eastAsia="Arial" w:hAnsi="Arial" w:cs="Arial"/>
          <w:i/>
          <w:sz w:val="17"/>
          <w:szCs w:val="17"/>
        </w:rPr>
        <w:t>l</w:t>
      </w:r>
      <w:r>
        <w:rPr>
          <w:rFonts w:ascii="Arial" w:eastAsia="Arial" w:hAnsi="Arial" w:cs="Arial"/>
          <w:i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sz w:val="17"/>
          <w:szCs w:val="17"/>
        </w:rPr>
        <w:t>educationa</w:t>
      </w:r>
      <w:r>
        <w:rPr>
          <w:rFonts w:ascii="Arial" w:eastAsia="Arial" w:hAnsi="Arial" w:cs="Arial"/>
          <w:i/>
          <w:sz w:val="17"/>
          <w:szCs w:val="17"/>
        </w:rPr>
        <w:t>l</w:t>
      </w:r>
      <w:r>
        <w:rPr>
          <w:rFonts w:ascii="Arial" w:eastAsia="Arial" w:hAnsi="Arial" w:cs="Arial"/>
          <w:i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1"/>
          <w:w w:val="104"/>
          <w:sz w:val="17"/>
          <w:szCs w:val="17"/>
        </w:rPr>
        <w:t>needs</w:t>
      </w:r>
    </w:p>
    <w:p w14:paraId="464DB83E" w14:textId="77777777" w:rsidR="00705E89" w:rsidRDefault="005544E4">
      <w:pPr>
        <w:spacing w:before="88"/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lastRenderedPageBreak/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Local</w:t>
      </w:r>
    </w:p>
    <w:p w14:paraId="2EA1FCE3" w14:textId="77777777" w:rsidR="00705E89" w:rsidRDefault="005544E4">
      <w:pPr>
        <w:spacing w:before="36"/>
        <w:ind w:left="1682" w:right="545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dv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uppo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176F6C8E" w14:textId="77777777" w:rsidR="00705E89" w:rsidRDefault="00705E89">
      <w:pPr>
        <w:spacing w:before="2" w:line="160" w:lineRule="exact"/>
        <w:rPr>
          <w:sz w:val="16"/>
          <w:szCs w:val="16"/>
        </w:rPr>
      </w:pPr>
    </w:p>
    <w:p w14:paraId="28A44021" w14:textId="77777777" w:rsidR="00705E89" w:rsidRDefault="005544E4">
      <w:pPr>
        <w:ind w:left="1359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agenc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03D02D6" w14:textId="77777777" w:rsidR="00705E89" w:rsidRDefault="00705E89">
      <w:pPr>
        <w:spacing w:before="6" w:line="140" w:lineRule="exact"/>
        <w:rPr>
          <w:sz w:val="15"/>
          <w:szCs w:val="15"/>
        </w:rPr>
      </w:pPr>
    </w:p>
    <w:p w14:paraId="7FA2A534" w14:textId="77777777" w:rsidR="00705E89" w:rsidRDefault="005544E4">
      <w:pPr>
        <w:tabs>
          <w:tab w:val="left" w:pos="1700"/>
        </w:tabs>
        <w:spacing w:line="278" w:lineRule="auto"/>
        <w:ind w:left="1719" w:right="1507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sys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assess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on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ssess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ssess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)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assess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DA8B773" w14:textId="77777777" w:rsidR="00705E89" w:rsidRDefault="00705E89">
      <w:pPr>
        <w:spacing w:before="9" w:line="100" w:lineRule="exact"/>
        <w:rPr>
          <w:sz w:val="11"/>
          <w:szCs w:val="11"/>
        </w:rPr>
      </w:pPr>
    </w:p>
    <w:p w14:paraId="6C927E7B" w14:textId="77777777" w:rsidR="00705E89" w:rsidRDefault="005544E4">
      <w:pPr>
        <w:ind w:left="1359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hu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</w:t>
      </w:r>
    </w:p>
    <w:p w14:paraId="4B0B2E5E" w14:textId="77777777" w:rsidR="00705E89" w:rsidRDefault="005544E4">
      <w:pPr>
        <w:spacing w:before="36"/>
        <w:ind w:left="17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pec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duca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eed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06FEA564" w14:textId="77777777" w:rsidR="00705E89" w:rsidRDefault="00705E89">
      <w:pPr>
        <w:spacing w:before="2" w:line="160" w:lineRule="exact"/>
        <w:rPr>
          <w:sz w:val="16"/>
          <w:szCs w:val="16"/>
        </w:rPr>
      </w:pPr>
    </w:p>
    <w:p w14:paraId="721BAD9D" w14:textId="77777777" w:rsidR="00705E89" w:rsidRDefault="005544E4">
      <w:pPr>
        <w:tabs>
          <w:tab w:val="left" w:pos="1700"/>
        </w:tabs>
        <w:spacing w:line="276" w:lineRule="auto"/>
        <w:ind w:left="1719" w:right="1947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assess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</w:p>
    <w:p w14:paraId="2AE05A65" w14:textId="77777777" w:rsidR="00705E89" w:rsidRDefault="005544E4">
      <w:pPr>
        <w:spacing w:before="6"/>
        <w:ind w:left="17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titi</w:t>
      </w:r>
      <w:r>
        <w:rPr>
          <w:rFonts w:ascii="Arial" w:eastAsia="Arial" w:hAnsi="Arial" w:cs="Arial"/>
          <w:spacing w:val="2"/>
          <w:sz w:val="21"/>
          <w:szCs w:val="21"/>
        </w:rPr>
        <w:t>one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s.</w:t>
      </w:r>
    </w:p>
    <w:p w14:paraId="7BF89FFE" w14:textId="77777777" w:rsidR="00705E89" w:rsidRDefault="00705E89">
      <w:pPr>
        <w:spacing w:before="7" w:line="140" w:lineRule="exact"/>
        <w:rPr>
          <w:sz w:val="15"/>
          <w:szCs w:val="15"/>
        </w:rPr>
      </w:pPr>
    </w:p>
    <w:p w14:paraId="0C1EC22C" w14:textId="77777777" w:rsidR="00705E89" w:rsidRDefault="005544E4">
      <w:pPr>
        <w:tabs>
          <w:tab w:val="left" w:pos="1700"/>
        </w:tabs>
        <w:spacing w:line="275" w:lineRule="auto"/>
        <w:ind w:left="1718" w:right="2532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educa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ebs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or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30BBEDF" w14:textId="77777777" w:rsidR="00705E89" w:rsidRDefault="00705E89">
      <w:pPr>
        <w:spacing w:before="7" w:line="120" w:lineRule="exact"/>
        <w:rPr>
          <w:sz w:val="12"/>
          <w:szCs w:val="12"/>
        </w:rPr>
      </w:pPr>
    </w:p>
    <w:p w14:paraId="44A61CEB" w14:textId="77777777" w:rsidR="00705E89" w:rsidRDefault="005544E4">
      <w:pPr>
        <w:tabs>
          <w:tab w:val="left" w:pos="1700"/>
        </w:tabs>
        <w:spacing w:line="277" w:lineRule="auto"/>
        <w:ind w:left="1718" w:right="1859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venes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educa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ng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anage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agency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'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annua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3B04E25" w14:textId="77777777" w:rsidR="00705E89" w:rsidRDefault="00705E89">
      <w:pPr>
        <w:spacing w:before="10" w:line="100" w:lineRule="exact"/>
        <w:rPr>
          <w:sz w:val="11"/>
          <w:szCs w:val="11"/>
        </w:rPr>
      </w:pPr>
    </w:p>
    <w:p w14:paraId="0DB2B511" w14:textId="77777777" w:rsidR="00705E89" w:rsidRDefault="005544E4">
      <w:pPr>
        <w:ind w:left="1359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e.</w:t>
      </w:r>
    </w:p>
    <w:p w14:paraId="1BD8F591" w14:textId="77777777" w:rsidR="00705E89" w:rsidRDefault="00705E89">
      <w:pPr>
        <w:spacing w:before="6" w:line="140" w:lineRule="exact"/>
        <w:rPr>
          <w:sz w:val="15"/>
          <w:szCs w:val="15"/>
        </w:rPr>
      </w:pPr>
    </w:p>
    <w:p w14:paraId="6D516B7A" w14:textId="77777777" w:rsidR="00705E89" w:rsidRDefault="005544E4">
      <w:pPr>
        <w:ind w:left="1359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annua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795232D" w14:textId="77777777" w:rsidR="00705E89" w:rsidRDefault="00705E89">
      <w:pPr>
        <w:spacing w:before="13" w:line="240" w:lineRule="exact"/>
        <w:rPr>
          <w:sz w:val="24"/>
          <w:szCs w:val="24"/>
        </w:rPr>
      </w:pPr>
    </w:p>
    <w:p w14:paraId="5F7358ED" w14:textId="77777777" w:rsidR="00705E89" w:rsidRDefault="005544E4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Further guidance</w:t>
      </w:r>
    </w:p>
    <w:p w14:paraId="6727654B" w14:textId="77777777" w:rsidR="00705E89" w:rsidRDefault="00705E89">
      <w:pPr>
        <w:spacing w:before="1" w:line="140" w:lineRule="exact"/>
        <w:rPr>
          <w:sz w:val="15"/>
          <w:szCs w:val="15"/>
        </w:rPr>
      </w:pPr>
    </w:p>
    <w:p w14:paraId="6D65EF58" w14:textId="77777777" w:rsidR="00705E89" w:rsidRDefault="005544E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Founda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2014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7A9C01E5" w14:textId="77777777" w:rsidR="00705E89" w:rsidRDefault="005544E4">
      <w:pPr>
        <w:spacing w:before="36"/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Toge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2015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4E01A301" w14:textId="77777777" w:rsidR="00705E89" w:rsidRDefault="005544E4">
      <w:pPr>
        <w:spacing w:before="40"/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&amp;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2014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2FD73E19" w14:textId="77777777" w:rsidR="00705E89" w:rsidRDefault="00705E89">
      <w:pPr>
        <w:spacing w:before="6" w:line="180" w:lineRule="exact"/>
        <w:rPr>
          <w:sz w:val="19"/>
          <w:szCs w:val="19"/>
        </w:rPr>
      </w:pPr>
    </w:p>
    <w:p w14:paraId="6F760BA9" w14:textId="77777777" w:rsidR="00705E89" w:rsidRDefault="00705E89">
      <w:pPr>
        <w:spacing w:line="200" w:lineRule="exact"/>
      </w:pPr>
    </w:p>
    <w:p w14:paraId="1EAA56A5" w14:textId="77777777" w:rsidR="00705E89" w:rsidRDefault="005544E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sz w:val="21"/>
          <w:szCs w:val="21"/>
        </w:rPr>
        <w:t>he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use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sz w:val="21"/>
          <w:szCs w:val="21"/>
        </w:rPr>
        <w:t>re</w:t>
      </w:r>
      <w:r>
        <w:rPr>
          <w:rFonts w:ascii="Arial" w:eastAsia="Arial" w:hAnsi="Arial" w:cs="Arial"/>
          <w:b/>
          <w:spacing w:val="1"/>
          <w:sz w:val="21"/>
          <w:szCs w:val="21"/>
        </w:rPr>
        <w:t>-</w:t>
      </w:r>
      <w:r>
        <w:rPr>
          <w:rFonts w:ascii="Arial" w:eastAsia="Arial" w:hAnsi="Arial" w:cs="Arial"/>
          <w:b/>
          <w:spacing w:val="2"/>
          <w:sz w:val="21"/>
          <w:szCs w:val="21"/>
        </w:rPr>
        <w:t>sch</w:t>
      </w:r>
      <w:r>
        <w:rPr>
          <w:rFonts w:ascii="Arial" w:eastAsia="Arial" w:hAnsi="Arial" w:cs="Arial"/>
          <w:b/>
          <w:spacing w:val="3"/>
          <w:sz w:val="21"/>
          <w:szCs w:val="21"/>
        </w:rPr>
        <w:t>oo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sz w:val="21"/>
          <w:szCs w:val="21"/>
        </w:rPr>
        <w:t>ear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lli</w:t>
      </w:r>
      <w:r>
        <w:rPr>
          <w:rFonts w:ascii="Arial" w:eastAsia="Arial" w:hAnsi="Arial" w:cs="Arial"/>
          <w:b/>
          <w:spacing w:val="2"/>
          <w:sz w:val="21"/>
          <w:szCs w:val="21"/>
        </w:rPr>
        <w:t>anc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pub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li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on</w:t>
      </w:r>
      <w:r>
        <w:rPr>
          <w:rFonts w:ascii="Arial" w:eastAsia="Arial" w:hAnsi="Arial" w:cs="Arial"/>
          <w:b/>
          <w:w w:val="102"/>
          <w:sz w:val="21"/>
          <w:szCs w:val="21"/>
        </w:rPr>
        <w:t>s</w:t>
      </w:r>
    </w:p>
    <w:p w14:paraId="07CAC259" w14:textId="77777777" w:rsidR="00705E89" w:rsidRDefault="00705E89">
      <w:pPr>
        <w:spacing w:before="7" w:line="140" w:lineRule="exact"/>
        <w:rPr>
          <w:sz w:val="15"/>
          <w:szCs w:val="15"/>
        </w:rPr>
      </w:pPr>
    </w:p>
    <w:p w14:paraId="088E91F9" w14:textId="77777777" w:rsidR="00705E89" w:rsidRDefault="005544E4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2010)</w:t>
      </w:r>
    </w:p>
    <w:p w14:paraId="6082B56D" w14:textId="77777777" w:rsidR="00705E89" w:rsidRDefault="005544E4">
      <w:pPr>
        <w:spacing w:before="36"/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rl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2014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11770ABD" w14:textId="77777777" w:rsidR="00705E89" w:rsidRDefault="00705E89">
      <w:pPr>
        <w:spacing w:before="6" w:line="180" w:lineRule="exact"/>
        <w:rPr>
          <w:sz w:val="18"/>
          <w:szCs w:val="18"/>
        </w:rPr>
      </w:pPr>
    </w:p>
    <w:p w14:paraId="1EE3BCF8" w14:textId="77777777" w:rsidR="00705E89" w:rsidRDefault="00705E89">
      <w:pPr>
        <w:spacing w:line="200" w:lineRule="exact"/>
      </w:pPr>
    </w:p>
    <w:tbl>
      <w:tblPr>
        <w:tblW w:w="0" w:type="auto"/>
        <w:tblInd w:w="1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5235"/>
      </w:tblGrid>
      <w:tr w:rsidR="00705E89" w14:paraId="0B4964F6" w14:textId="77777777" w:rsidTr="00F97894">
        <w:trPr>
          <w:trHeight w:hRule="exact" w:val="739"/>
        </w:trPr>
        <w:tc>
          <w:tcPr>
            <w:tcW w:w="9010" w:type="dxa"/>
            <w:gridSpan w:val="2"/>
            <w:tcBorders>
              <w:top w:val="single" w:sz="5" w:space="0" w:color="44536A"/>
              <w:left w:val="single" w:sz="5" w:space="0" w:color="44536A"/>
              <w:bottom w:val="nil"/>
              <w:right w:val="single" w:sz="5" w:space="0" w:color="44536A"/>
            </w:tcBorders>
            <w:vAlign w:val="center"/>
          </w:tcPr>
          <w:p w14:paraId="21D53470" w14:textId="77777777" w:rsidR="00705E89" w:rsidRDefault="005544E4" w:rsidP="00F97894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F97894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Hendreds Preschool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oar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Trus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743283"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>29-08-15</w:t>
            </w:r>
          </w:p>
        </w:tc>
      </w:tr>
      <w:tr w:rsidR="00705E89" w14:paraId="0F628E9B" w14:textId="77777777" w:rsidTr="00F97894">
        <w:trPr>
          <w:trHeight w:hRule="exact" w:val="598"/>
        </w:trPr>
        <w:tc>
          <w:tcPr>
            <w:tcW w:w="3775" w:type="dxa"/>
            <w:tcBorders>
              <w:top w:val="single" w:sz="12" w:space="0" w:color="94B3D6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19B2F4A8" w14:textId="77777777" w:rsidR="00705E89" w:rsidRDefault="00705E89" w:rsidP="00F97894">
            <w:pPr>
              <w:spacing w:before="7" w:line="160" w:lineRule="exact"/>
              <w:rPr>
                <w:sz w:val="16"/>
                <w:szCs w:val="16"/>
              </w:rPr>
            </w:pPr>
          </w:p>
          <w:p w14:paraId="016088DB" w14:textId="77777777" w:rsidR="00705E89" w:rsidRDefault="005544E4" w:rsidP="00F97894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gne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beha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prov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</w:p>
        </w:tc>
        <w:tc>
          <w:tcPr>
            <w:tcW w:w="5234" w:type="dxa"/>
            <w:tcBorders>
              <w:top w:val="single" w:sz="12" w:space="0" w:color="94B3D6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6F6EF965" w14:textId="77777777" w:rsidR="00705E89" w:rsidRDefault="0065230B" w:rsidP="00F97894">
            <w:pPr>
              <w:spacing w:before="9"/>
              <w:ind w:left="100"/>
            </w:pPr>
            <w:r>
              <w:rPr>
                <w:b/>
                <w:noProof/>
                <w:sz w:val="22"/>
                <w:szCs w:val="22"/>
                <w:bdr w:val="nil"/>
              </w:rPr>
              <w:drawing>
                <wp:inline distT="0" distB="0" distL="0" distR="0" wp14:anchorId="5591EC61" wp14:editId="5A261988">
                  <wp:extent cx="802640" cy="295088"/>
                  <wp:effectExtent l="0" t="0" r="1016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18" cy="29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E89" w14:paraId="57AEBDCE" w14:textId="77777777" w:rsidTr="00F97894">
        <w:trPr>
          <w:trHeight w:hRule="exact" w:val="590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53059983" w14:textId="77777777" w:rsidR="00705E89" w:rsidRDefault="00705E89" w:rsidP="00F97894">
            <w:pPr>
              <w:spacing w:before="7" w:line="160" w:lineRule="exact"/>
              <w:rPr>
                <w:sz w:val="16"/>
                <w:szCs w:val="16"/>
              </w:rPr>
            </w:pPr>
          </w:p>
          <w:p w14:paraId="18DF2231" w14:textId="77777777" w:rsidR="00705E89" w:rsidRDefault="005544E4" w:rsidP="00F97894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432F5EFC" w14:textId="77777777" w:rsidR="00705E89" w:rsidRDefault="00705E89" w:rsidP="00F97894">
            <w:pPr>
              <w:spacing w:before="1" w:line="160" w:lineRule="exact"/>
              <w:rPr>
                <w:sz w:val="17"/>
                <w:szCs w:val="17"/>
              </w:rPr>
            </w:pPr>
          </w:p>
          <w:p w14:paraId="0B5BB155" w14:textId="77777777" w:rsidR="00705E89" w:rsidRDefault="0065230B" w:rsidP="00F97894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J Dimbylow</w:t>
            </w:r>
          </w:p>
        </w:tc>
      </w:tr>
      <w:tr w:rsidR="00705E89" w14:paraId="5E6FA7C3" w14:textId="77777777" w:rsidTr="00F97894">
        <w:trPr>
          <w:trHeight w:hRule="exact" w:val="590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65B45CF4" w14:textId="77777777" w:rsidR="00705E89" w:rsidRDefault="00705E89" w:rsidP="00F97894">
            <w:pPr>
              <w:spacing w:before="7" w:line="160" w:lineRule="exact"/>
              <w:rPr>
                <w:sz w:val="16"/>
                <w:szCs w:val="16"/>
              </w:rPr>
            </w:pPr>
          </w:p>
          <w:p w14:paraId="535EE3AB" w14:textId="77777777" w:rsidR="00705E89" w:rsidRDefault="005544E4" w:rsidP="00F97894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7A50E797" w14:textId="77777777" w:rsidR="00705E89" w:rsidRDefault="00705E89" w:rsidP="00F97894">
            <w:pPr>
              <w:spacing w:before="1" w:line="160" w:lineRule="exact"/>
              <w:rPr>
                <w:sz w:val="17"/>
                <w:szCs w:val="17"/>
              </w:rPr>
            </w:pPr>
          </w:p>
          <w:p w14:paraId="0CD18F35" w14:textId="77777777" w:rsidR="00705E89" w:rsidRDefault="0065230B" w:rsidP="00F97894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Deputy Chair</w:t>
            </w:r>
            <w:bookmarkStart w:id="0" w:name="_GoBack"/>
            <w:bookmarkEnd w:id="0"/>
          </w:p>
        </w:tc>
      </w:tr>
      <w:tr w:rsidR="00705E89" w14:paraId="4DF51925" w14:textId="77777777" w:rsidTr="00F97894">
        <w:trPr>
          <w:trHeight w:hRule="exact" w:val="739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7C83D6ED" w14:textId="77777777" w:rsidR="00705E89" w:rsidRDefault="00705E89" w:rsidP="00F97894">
            <w:pPr>
              <w:spacing w:before="19" w:line="220" w:lineRule="exact"/>
              <w:rPr>
                <w:sz w:val="22"/>
                <w:szCs w:val="22"/>
              </w:rPr>
            </w:pPr>
          </w:p>
          <w:p w14:paraId="68D9424C" w14:textId="77777777" w:rsidR="00705E89" w:rsidRDefault="005544E4" w:rsidP="00F97894">
            <w:pPr>
              <w:ind w:left="105"/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Februar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  <w:p w14:paraId="71D155B7" w14:textId="77777777" w:rsidR="00F97894" w:rsidRDefault="00F97894" w:rsidP="00F97894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06D25435" w14:textId="77777777" w:rsidR="00705E89" w:rsidRDefault="00743283" w:rsidP="00743283">
            <w:pPr>
              <w:spacing w:line="180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position w:val="1"/>
                <w:sz w:val="21"/>
                <w:szCs w:val="21"/>
              </w:rPr>
              <w:t xml:space="preserve"> </w:t>
            </w:r>
            <w:r w:rsidR="005544E4">
              <w:rPr>
                <w:rFonts w:ascii="Arial" w:eastAsia="Arial" w:hAnsi="Arial" w:cs="Arial"/>
                <w:b/>
                <w:spacing w:val="3"/>
                <w:position w:val="1"/>
                <w:sz w:val="21"/>
                <w:szCs w:val="21"/>
              </w:rPr>
              <w:t>Dated</w:t>
            </w:r>
            <w:r w:rsidR="005544E4">
              <w:rPr>
                <w:rFonts w:ascii="Arial" w:eastAsia="Arial" w:hAnsi="Arial" w:cs="Arial"/>
                <w:b/>
                <w:position w:val="1"/>
                <w:sz w:val="21"/>
                <w:szCs w:val="21"/>
              </w:rPr>
              <w:t>:</w:t>
            </w:r>
            <w:r w:rsidR="005544E4">
              <w:rPr>
                <w:rFonts w:ascii="Arial" w:eastAsia="Arial" w:hAnsi="Arial" w:cs="Arial"/>
                <w:b/>
                <w:spacing w:val="2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1"/>
                <w:position w:val="1"/>
                <w:sz w:val="21"/>
                <w:szCs w:val="21"/>
              </w:rPr>
              <w:t>Sept 2017</w:t>
            </w:r>
          </w:p>
        </w:tc>
      </w:tr>
      <w:tr w:rsidR="00705E89" w14:paraId="0BE8F515" w14:textId="77777777" w:rsidTr="00F97894">
        <w:trPr>
          <w:trHeight w:hRule="exact" w:val="588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5" w:space="0" w:color="44536A"/>
              <w:right w:val="single" w:sz="7" w:space="0" w:color="44536A"/>
            </w:tcBorders>
            <w:vAlign w:val="center"/>
          </w:tcPr>
          <w:p w14:paraId="4ED27A81" w14:textId="77777777" w:rsidR="00705E89" w:rsidRDefault="005544E4" w:rsidP="00F97894">
            <w:pPr>
              <w:spacing w:before="37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Ju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e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5" w:space="0" w:color="44536A"/>
              <w:right w:val="single" w:sz="5" w:space="0" w:color="44536A"/>
            </w:tcBorders>
            <w:vAlign w:val="center"/>
          </w:tcPr>
          <w:p w14:paraId="7BB28D70" w14:textId="77777777" w:rsidR="00705E89" w:rsidRDefault="005544E4" w:rsidP="00F97894">
            <w:pPr>
              <w:spacing w:before="37" w:line="252" w:lineRule="auto"/>
              <w:ind w:left="100" w:right="4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:</w:t>
            </w:r>
          </w:p>
        </w:tc>
      </w:tr>
    </w:tbl>
    <w:p w14:paraId="030ECF9E" w14:textId="77777777" w:rsidR="005544E4" w:rsidRDefault="005544E4"/>
    <w:sectPr w:rsidR="005544E4">
      <w:pgSz w:w="11900" w:h="16840"/>
      <w:pgMar w:top="1380" w:right="0" w:bottom="280" w:left="8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F76BB0" w14:textId="77777777" w:rsidR="00283BBF" w:rsidRDefault="00283BBF">
      <w:r>
        <w:separator/>
      </w:r>
    </w:p>
  </w:endnote>
  <w:endnote w:type="continuationSeparator" w:id="0">
    <w:p w14:paraId="7439B1F3" w14:textId="77777777" w:rsidR="00283BBF" w:rsidRDefault="0028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7ED18" w14:textId="77777777" w:rsidR="00705E89" w:rsidRDefault="00705E89">
    <w:pPr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2AE5D83" w14:textId="77777777" w:rsidR="00283BBF" w:rsidRDefault="00283BBF">
      <w:r>
        <w:separator/>
      </w:r>
    </w:p>
  </w:footnote>
  <w:footnote w:type="continuationSeparator" w:id="0">
    <w:p w14:paraId="7AA047FC" w14:textId="77777777" w:rsidR="00283BBF" w:rsidRDefault="0028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BE32745"/>
    <w:multiLevelType w:val="multilevel"/>
    <w:tmpl w:val="556213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F02DCA"/>
    <w:multiLevelType w:val="hybridMultilevel"/>
    <w:tmpl w:val="C9401656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89"/>
    <w:rsid w:val="00283BBF"/>
    <w:rsid w:val="005544E4"/>
    <w:rsid w:val="0065230B"/>
    <w:rsid w:val="00705E89"/>
    <w:rsid w:val="00743283"/>
    <w:rsid w:val="00B22873"/>
    <w:rsid w:val="00F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96A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78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94"/>
  </w:style>
  <w:style w:type="paragraph" w:styleId="Footer">
    <w:name w:val="footer"/>
    <w:basedOn w:val="Normal"/>
    <w:link w:val="FooterChar"/>
    <w:uiPriority w:val="99"/>
    <w:unhideWhenUsed/>
    <w:rsid w:val="00F978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94"/>
  </w:style>
  <w:style w:type="paragraph" w:styleId="ListParagraph">
    <w:name w:val="List Paragraph"/>
    <w:basedOn w:val="Normal"/>
    <w:uiPriority w:val="34"/>
    <w:qFormat/>
    <w:rsid w:val="00F97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78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94"/>
  </w:style>
  <w:style w:type="paragraph" w:styleId="Footer">
    <w:name w:val="footer"/>
    <w:basedOn w:val="Normal"/>
    <w:link w:val="FooterChar"/>
    <w:uiPriority w:val="99"/>
    <w:unhideWhenUsed/>
    <w:rsid w:val="00F978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94"/>
  </w:style>
  <w:style w:type="paragraph" w:styleId="ListParagraph">
    <w:name w:val="List Paragraph"/>
    <w:basedOn w:val="Normal"/>
    <w:uiPriority w:val="34"/>
    <w:qFormat/>
    <w:rsid w:val="00F97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633</Words>
  <Characters>3613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Dimbylow</cp:lastModifiedBy>
  <cp:revision>5</cp:revision>
  <cp:lastPrinted>2017-11-08T19:03:00Z</cp:lastPrinted>
  <dcterms:created xsi:type="dcterms:W3CDTF">2017-11-07T16:31:00Z</dcterms:created>
  <dcterms:modified xsi:type="dcterms:W3CDTF">2017-12-02T21:27:00Z</dcterms:modified>
</cp:coreProperties>
</file>