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B2AFA" w14:textId="77777777" w:rsidR="00BF42B8" w:rsidRDefault="00196970">
      <w:pPr>
        <w:spacing w:before="74" w:line="252" w:lineRule="auto"/>
        <w:ind w:left="234" w:right="2651"/>
        <w:rPr>
          <w:rFonts w:ascii="Arial" w:eastAsia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1AE019" wp14:editId="1913FD32">
            <wp:simplePos x="0" y="0"/>
            <wp:positionH relativeFrom="column">
              <wp:posOffset>5276850</wp:posOffset>
            </wp:positionH>
            <wp:positionV relativeFrom="paragraph">
              <wp:posOffset>57150</wp:posOffset>
            </wp:positionV>
            <wp:extent cx="895985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125" y="21424"/>
                <wp:lineTo x="21125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DFC">
        <w:rPr>
          <w:rFonts w:ascii="Arial" w:eastAsia="Arial" w:hAnsi="Arial" w:cs="Arial"/>
          <w:b/>
          <w:spacing w:val="3"/>
          <w:sz w:val="21"/>
          <w:szCs w:val="21"/>
        </w:rPr>
        <w:t>S</w:t>
      </w:r>
      <w:r w:rsidR="009B1DFC">
        <w:rPr>
          <w:rFonts w:ascii="Arial" w:eastAsia="Arial" w:hAnsi="Arial" w:cs="Arial"/>
          <w:b/>
          <w:spacing w:val="2"/>
          <w:sz w:val="21"/>
          <w:szCs w:val="21"/>
        </w:rPr>
        <w:t>a</w:t>
      </w:r>
      <w:r w:rsidR="009B1DFC">
        <w:rPr>
          <w:rFonts w:ascii="Arial" w:eastAsia="Arial" w:hAnsi="Arial" w:cs="Arial"/>
          <w:b/>
          <w:spacing w:val="1"/>
          <w:sz w:val="21"/>
          <w:szCs w:val="21"/>
        </w:rPr>
        <w:t>f</w:t>
      </w:r>
      <w:r w:rsidR="009B1DFC">
        <w:rPr>
          <w:rFonts w:ascii="Arial" w:eastAsia="Arial" w:hAnsi="Arial" w:cs="Arial"/>
          <w:b/>
          <w:spacing w:val="2"/>
          <w:sz w:val="21"/>
          <w:szCs w:val="21"/>
        </w:rPr>
        <w:t>eguard</w:t>
      </w:r>
      <w:r w:rsidR="009B1DFC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9B1DFC">
        <w:rPr>
          <w:rFonts w:ascii="Arial" w:eastAsia="Arial" w:hAnsi="Arial" w:cs="Arial"/>
          <w:b/>
          <w:spacing w:val="2"/>
          <w:sz w:val="21"/>
          <w:szCs w:val="21"/>
        </w:rPr>
        <w:t>n</w:t>
      </w:r>
      <w:r w:rsidR="009B1DFC">
        <w:rPr>
          <w:rFonts w:ascii="Arial" w:eastAsia="Arial" w:hAnsi="Arial" w:cs="Arial"/>
          <w:b/>
          <w:sz w:val="21"/>
          <w:szCs w:val="21"/>
        </w:rPr>
        <w:t>g</w:t>
      </w:r>
      <w:r w:rsidR="009B1DFC">
        <w:rPr>
          <w:rFonts w:ascii="Arial" w:eastAsia="Arial" w:hAnsi="Arial" w:cs="Arial"/>
          <w:b/>
          <w:spacing w:val="32"/>
          <w:sz w:val="21"/>
          <w:szCs w:val="21"/>
        </w:rPr>
        <w:t xml:space="preserve"> </w:t>
      </w:r>
      <w:r w:rsidR="009B1DFC">
        <w:rPr>
          <w:rFonts w:ascii="Arial" w:eastAsia="Arial" w:hAnsi="Arial" w:cs="Arial"/>
          <w:b/>
          <w:spacing w:val="2"/>
          <w:sz w:val="21"/>
          <w:szCs w:val="21"/>
        </w:rPr>
        <w:t>an</w:t>
      </w:r>
      <w:r w:rsidR="009B1DFC">
        <w:rPr>
          <w:rFonts w:ascii="Arial" w:eastAsia="Arial" w:hAnsi="Arial" w:cs="Arial"/>
          <w:b/>
          <w:sz w:val="21"/>
          <w:szCs w:val="21"/>
        </w:rPr>
        <w:t>d</w:t>
      </w:r>
      <w:r w:rsidR="009B1DFC"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 w:rsidR="009B1DFC">
        <w:rPr>
          <w:rFonts w:ascii="Arial" w:eastAsia="Arial" w:hAnsi="Arial" w:cs="Arial"/>
          <w:b/>
          <w:spacing w:val="4"/>
          <w:sz w:val="21"/>
          <w:szCs w:val="21"/>
        </w:rPr>
        <w:t>W</w:t>
      </w:r>
      <w:r w:rsidR="009B1DFC">
        <w:rPr>
          <w:rFonts w:ascii="Arial" w:eastAsia="Arial" w:hAnsi="Arial" w:cs="Arial"/>
          <w:b/>
          <w:spacing w:val="2"/>
          <w:sz w:val="21"/>
          <w:szCs w:val="21"/>
        </w:rPr>
        <w:t>e</w:t>
      </w:r>
      <w:r w:rsidR="009B1DFC">
        <w:rPr>
          <w:rFonts w:ascii="Arial" w:eastAsia="Arial" w:hAnsi="Arial" w:cs="Arial"/>
          <w:b/>
          <w:spacing w:val="1"/>
          <w:sz w:val="21"/>
          <w:szCs w:val="21"/>
        </w:rPr>
        <w:t>lf</w:t>
      </w:r>
      <w:r w:rsidR="009B1DFC">
        <w:rPr>
          <w:rFonts w:ascii="Arial" w:eastAsia="Arial" w:hAnsi="Arial" w:cs="Arial"/>
          <w:b/>
          <w:spacing w:val="2"/>
          <w:sz w:val="21"/>
          <w:szCs w:val="21"/>
        </w:rPr>
        <w:t>ar</w:t>
      </w:r>
      <w:r w:rsidR="009B1DFC">
        <w:rPr>
          <w:rFonts w:ascii="Arial" w:eastAsia="Arial" w:hAnsi="Arial" w:cs="Arial"/>
          <w:b/>
          <w:sz w:val="21"/>
          <w:szCs w:val="21"/>
        </w:rPr>
        <w:t>e</w:t>
      </w:r>
      <w:r w:rsidR="009B1DFC">
        <w:rPr>
          <w:rFonts w:ascii="Arial" w:eastAsia="Arial" w:hAnsi="Arial" w:cs="Arial"/>
          <w:b/>
          <w:spacing w:val="21"/>
          <w:sz w:val="21"/>
          <w:szCs w:val="21"/>
        </w:rPr>
        <w:t xml:space="preserve"> </w:t>
      </w:r>
      <w:r w:rsidR="009B1DFC">
        <w:rPr>
          <w:rFonts w:ascii="Arial" w:eastAsia="Arial" w:hAnsi="Arial" w:cs="Arial"/>
          <w:b/>
          <w:spacing w:val="3"/>
          <w:sz w:val="21"/>
          <w:szCs w:val="21"/>
        </w:rPr>
        <w:t>R</w:t>
      </w:r>
      <w:r w:rsidR="009B1DFC">
        <w:rPr>
          <w:rFonts w:ascii="Arial" w:eastAsia="Arial" w:hAnsi="Arial" w:cs="Arial"/>
          <w:b/>
          <w:spacing w:val="2"/>
          <w:sz w:val="21"/>
          <w:szCs w:val="21"/>
        </w:rPr>
        <w:t>equ</w:t>
      </w:r>
      <w:r w:rsidR="009B1DFC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9B1DFC">
        <w:rPr>
          <w:rFonts w:ascii="Arial" w:eastAsia="Arial" w:hAnsi="Arial" w:cs="Arial"/>
          <w:b/>
          <w:spacing w:val="2"/>
          <w:sz w:val="21"/>
          <w:szCs w:val="21"/>
        </w:rPr>
        <w:t>re</w:t>
      </w:r>
      <w:r w:rsidR="009B1DFC">
        <w:rPr>
          <w:rFonts w:ascii="Arial" w:eastAsia="Arial" w:hAnsi="Arial" w:cs="Arial"/>
          <w:b/>
          <w:spacing w:val="3"/>
          <w:sz w:val="21"/>
          <w:szCs w:val="21"/>
        </w:rPr>
        <w:t>m</w:t>
      </w:r>
      <w:r w:rsidR="009B1DFC">
        <w:rPr>
          <w:rFonts w:ascii="Arial" w:eastAsia="Arial" w:hAnsi="Arial" w:cs="Arial"/>
          <w:b/>
          <w:spacing w:val="2"/>
          <w:sz w:val="21"/>
          <w:szCs w:val="21"/>
        </w:rPr>
        <w:t>en</w:t>
      </w:r>
      <w:r w:rsidR="009B1DFC">
        <w:rPr>
          <w:rFonts w:ascii="Arial" w:eastAsia="Arial" w:hAnsi="Arial" w:cs="Arial"/>
          <w:b/>
          <w:spacing w:val="1"/>
          <w:sz w:val="21"/>
          <w:szCs w:val="21"/>
        </w:rPr>
        <w:t>t</w:t>
      </w:r>
      <w:r w:rsidR="009B1DFC">
        <w:rPr>
          <w:rFonts w:ascii="Arial" w:eastAsia="Arial" w:hAnsi="Arial" w:cs="Arial"/>
          <w:b/>
          <w:sz w:val="21"/>
          <w:szCs w:val="21"/>
        </w:rPr>
        <w:t>:</w:t>
      </w:r>
      <w:r w:rsidR="009B1DFC">
        <w:rPr>
          <w:rFonts w:ascii="Arial" w:eastAsia="Arial" w:hAnsi="Arial" w:cs="Arial"/>
          <w:b/>
          <w:spacing w:val="32"/>
          <w:sz w:val="21"/>
          <w:szCs w:val="21"/>
        </w:rPr>
        <w:t xml:space="preserve"> </w:t>
      </w:r>
      <w:r w:rsidR="009B1DFC">
        <w:rPr>
          <w:rFonts w:ascii="Arial" w:eastAsia="Arial" w:hAnsi="Arial" w:cs="Arial"/>
          <w:b/>
          <w:spacing w:val="3"/>
          <w:sz w:val="21"/>
          <w:szCs w:val="21"/>
        </w:rPr>
        <w:t>S</w:t>
      </w:r>
      <w:r w:rsidR="009B1DFC">
        <w:rPr>
          <w:rFonts w:ascii="Arial" w:eastAsia="Arial" w:hAnsi="Arial" w:cs="Arial"/>
          <w:b/>
          <w:spacing w:val="1"/>
          <w:sz w:val="21"/>
          <w:szCs w:val="21"/>
        </w:rPr>
        <w:t>t</w:t>
      </w:r>
      <w:r w:rsidR="009B1DFC">
        <w:rPr>
          <w:rFonts w:ascii="Arial" w:eastAsia="Arial" w:hAnsi="Arial" w:cs="Arial"/>
          <w:b/>
          <w:spacing w:val="2"/>
          <w:sz w:val="21"/>
          <w:szCs w:val="21"/>
        </w:rPr>
        <w:t>a</w:t>
      </w:r>
      <w:r w:rsidR="009B1DFC">
        <w:rPr>
          <w:rFonts w:ascii="Arial" w:eastAsia="Arial" w:hAnsi="Arial" w:cs="Arial"/>
          <w:b/>
          <w:spacing w:val="1"/>
          <w:sz w:val="21"/>
          <w:szCs w:val="21"/>
        </w:rPr>
        <w:t>f</w:t>
      </w:r>
      <w:r w:rsidR="009B1DFC">
        <w:rPr>
          <w:rFonts w:ascii="Arial" w:eastAsia="Arial" w:hAnsi="Arial" w:cs="Arial"/>
          <w:b/>
          <w:sz w:val="21"/>
          <w:szCs w:val="21"/>
        </w:rPr>
        <w:t>f</w:t>
      </w:r>
      <w:r w:rsidR="009B1DFC"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 w:rsidR="009B1DFC">
        <w:rPr>
          <w:rFonts w:ascii="Arial" w:eastAsia="Arial" w:hAnsi="Arial" w:cs="Arial"/>
          <w:b/>
          <w:spacing w:val="3"/>
          <w:w w:val="102"/>
          <w:sz w:val="21"/>
          <w:szCs w:val="21"/>
        </w:rPr>
        <w:t>Q</w:t>
      </w:r>
      <w:r w:rsidR="009B1DFC">
        <w:rPr>
          <w:rFonts w:ascii="Arial" w:eastAsia="Arial" w:hAnsi="Arial" w:cs="Arial"/>
          <w:b/>
          <w:spacing w:val="2"/>
          <w:w w:val="102"/>
          <w:sz w:val="21"/>
          <w:szCs w:val="21"/>
        </w:rPr>
        <w:t>ua</w:t>
      </w:r>
      <w:r w:rsidR="009B1DFC">
        <w:rPr>
          <w:rFonts w:ascii="Arial" w:eastAsia="Arial" w:hAnsi="Arial" w:cs="Arial"/>
          <w:b/>
          <w:spacing w:val="1"/>
          <w:w w:val="103"/>
          <w:sz w:val="21"/>
          <w:szCs w:val="21"/>
        </w:rPr>
        <w:t>li</w:t>
      </w:r>
      <w:r w:rsidR="009B1DFC">
        <w:rPr>
          <w:rFonts w:ascii="Arial" w:eastAsia="Arial" w:hAnsi="Arial" w:cs="Arial"/>
          <w:b/>
          <w:spacing w:val="1"/>
          <w:w w:val="102"/>
          <w:sz w:val="21"/>
          <w:szCs w:val="21"/>
        </w:rPr>
        <w:t>f</w:t>
      </w:r>
      <w:r w:rsidR="009B1DFC">
        <w:rPr>
          <w:rFonts w:ascii="Arial" w:eastAsia="Arial" w:hAnsi="Arial" w:cs="Arial"/>
          <w:b/>
          <w:spacing w:val="1"/>
          <w:w w:val="103"/>
          <w:sz w:val="21"/>
          <w:szCs w:val="21"/>
        </w:rPr>
        <w:t>i</w:t>
      </w:r>
      <w:r w:rsidR="009B1DFC">
        <w:rPr>
          <w:rFonts w:ascii="Arial" w:eastAsia="Arial" w:hAnsi="Arial" w:cs="Arial"/>
          <w:b/>
          <w:spacing w:val="2"/>
          <w:w w:val="102"/>
          <w:sz w:val="21"/>
          <w:szCs w:val="21"/>
        </w:rPr>
        <w:t>ca</w:t>
      </w:r>
      <w:r w:rsidR="009B1DFC">
        <w:rPr>
          <w:rFonts w:ascii="Arial" w:eastAsia="Arial" w:hAnsi="Arial" w:cs="Arial"/>
          <w:b/>
          <w:spacing w:val="1"/>
          <w:w w:val="102"/>
          <w:sz w:val="21"/>
          <w:szCs w:val="21"/>
        </w:rPr>
        <w:t>t</w:t>
      </w:r>
      <w:r w:rsidR="009B1DFC">
        <w:rPr>
          <w:rFonts w:ascii="Arial" w:eastAsia="Arial" w:hAnsi="Arial" w:cs="Arial"/>
          <w:b/>
          <w:spacing w:val="1"/>
          <w:w w:val="103"/>
          <w:sz w:val="21"/>
          <w:szCs w:val="21"/>
        </w:rPr>
        <w:t>i</w:t>
      </w:r>
      <w:r w:rsidR="009B1DFC">
        <w:rPr>
          <w:rFonts w:ascii="Arial" w:eastAsia="Arial" w:hAnsi="Arial" w:cs="Arial"/>
          <w:b/>
          <w:spacing w:val="2"/>
          <w:w w:val="102"/>
          <w:sz w:val="21"/>
          <w:szCs w:val="21"/>
        </w:rPr>
        <w:t>ons</w:t>
      </w:r>
      <w:r w:rsidR="009B1DFC">
        <w:rPr>
          <w:rFonts w:ascii="Arial" w:eastAsia="Arial" w:hAnsi="Arial" w:cs="Arial"/>
          <w:b/>
          <w:w w:val="103"/>
          <w:sz w:val="21"/>
          <w:szCs w:val="21"/>
        </w:rPr>
        <w:t xml:space="preserve">, </w:t>
      </w:r>
      <w:r w:rsidR="009B1DFC">
        <w:rPr>
          <w:rFonts w:ascii="Arial" w:eastAsia="Arial" w:hAnsi="Arial" w:cs="Arial"/>
          <w:b/>
          <w:spacing w:val="2"/>
          <w:sz w:val="21"/>
          <w:szCs w:val="21"/>
        </w:rPr>
        <w:t>Tra</w:t>
      </w:r>
      <w:r w:rsidR="009B1DFC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9B1DFC">
        <w:rPr>
          <w:rFonts w:ascii="Arial" w:eastAsia="Arial" w:hAnsi="Arial" w:cs="Arial"/>
          <w:b/>
          <w:spacing w:val="2"/>
          <w:sz w:val="21"/>
          <w:szCs w:val="21"/>
        </w:rPr>
        <w:t>n</w:t>
      </w:r>
      <w:r w:rsidR="009B1DFC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9B1DFC">
        <w:rPr>
          <w:rFonts w:ascii="Arial" w:eastAsia="Arial" w:hAnsi="Arial" w:cs="Arial"/>
          <w:b/>
          <w:spacing w:val="2"/>
          <w:sz w:val="21"/>
          <w:szCs w:val="21"/>
        </w:rPr>
        <w:t>ng</w:t>
      </w:r>
      <w:r w:rsidR="009B1DFC">
        <w:rPr>
          <w:rFonts w:ascii="Arial" w:eastAsia="Arial" w:hAnsi="Arial" w:cs="Arial"/>
          <w:b/>
          <w:sz w:val="21"/>
          <w:szCs w:val="21"/>
        </w:rPr>
        <w:t>,</w:t>
      </w:r>
      <w:r w:rsidR="009B1DFC">
        <w:rPr>
          <w:rFonts w:ascii="Arial" w:eastAsia="Arial" w:hAnsi="Arial" w:cs="Arial"/>
          <w:b/>
          <w:spacing w:val="27"/>
          <w:sz w:val="21"/>
          <w:szCs w:val="21"/>
        </w:rPr>
        <w:t xml:space="preserve"> </w:t>
      </w:r>
      <w:r w:rsidR="009B1DFC">
        <w:rPr>
          <w:rFonts w:ascii="Arial" w:eastAsia="Arial" w:hAnsi="Arial" w:cs="Arial"/>
          <w:b/>
          <w:spacing w:val="3"/>
          <w:sz w:val="21"/>
          <w:szCs w:val="21"/>
        </w:rPr>
        <w:t>S</w:t>
      </w:r>
      <w:r w:rsidR="009B1DFC">
        <w:rPr>
          <w:rFonts w:ascii="Arial" w:eastAsia="Arial" w:hAnsi="Arial" w:cs="Arial"/>
          <w:b/>
          <w:spacing w:val="2"/>
          <w:sz w:val="21"/>
          <w:szCs w:val="21"/>
        </w:rPr>
        <w:t>uppor</w:t>
      </w:r>
      <w:r w:rsidR="009B1DFC">
        <w:rPr>
          <w:rFonts w:ascii="Arial" w:eastAsia="Arial" w:hAnsi="Arial" w:cs="Arial"/>
          <w:b/>
          <w:sz w:val="21"/>
          <w:szCs w:val="21"/>
        </w:rPr>
        <w:t>t</w:t>
      </w:r>
      <w:r w:rsidR="009B1DFC">
        <w:rPr>
          <w:rFonts w:ascii="Arial" w:eastAsia="Arial" w:hAnsi="Arial" w:cs="Arial"/>
          <w:b/>
          <w:spacing w:val="21"/>
          <w:sz w:val="21"/>
          <w:szCs w:val="21"/>
        </w:rPr>
        <w:t xml:space="preserve"> </w:t>
      </w:r>
      <w:r w:rsidR="009B1DFC">
        <w:rPr>
          <w:rFonts w:ascii="Arial" w:eastAsia="Arial" w:hAnsi="Arial" w:cs="Arial"/>
          <w:b/>
          <w:spacing w:val="2"/>
          <w:sz w:val="21"/>
          <w:szCs w:val="21"/>
        </w:rPr>
        <w:t>an</w:t>
      </w:r>
      <w:r w:rsidR="009B1DFC">
        <w:rPr>
          <w:rFonts w:ascii="Arial" w:eastAsia="Arial" w:hAnsi="Arial" w:cs="Arial"/>
          <w:b/>
          <w:sz w:val="21"/>
          <w:szCs w:val="21"/>
        </w:rPr>
        <w:t>d</w:t>
      </w:r>
      <w:r w:rsidR="009B1DFC"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 w:rsidR="009B1DFC">
        <w:rPr>
          <w:rFonts w:ascii="Arial" w:eastAsia="Arial" w:hAnsi="Arial" w:cs="Arial"/>
          <w:b/>
          <w:spacing w:val="3"/>
          <w:w w:val="103"/>
          <w:sz w:val="21"/>
          <w:szCs w:val="21"/>
        </w:rPr>
        <w:t>S</w:t>
      </w:r>
      <w:r w:rsidR="009B1DFC">
        <w:rPr>
          <w:rFonts w:ascii="Arial" w:eastAsia="Arial" w:hAnsi="Arial" w:cs="Arial"/>
          <w:b/>
          <w:spacing w:val="2"/>
          <w:w w:val="102"/>
          <w:sz w:val="21"/>
          <w:szCs w:val="21"/>
        </w:rPr>
        <w:t>k</w:t>
      </w:r>
      <w:r w:rsidR="009B1DFC">
        <w:rPr>
          <w:rFonts w:ascii="Arial" w:eastAsia="Arial" w:hAnsi="Arial" w:cs="Arial"/>
          <w:b/>
          <w:spacing w:val="1"/>
          <w:w w:val="103"/>
          <w:sz w:val="21"/>
          <w:szCs w:val="21"/>
        </w:rPr>
        <w:t>ill</w:t>
      </w:r>
      <w:r w:rsidR="009B1DFC">
        <w:rPr>
          <w:rFonts w:ascii="Arial" w:eastAsia="Arial" w:hAnsi="Arial" w:cs="Arial"/>
          <w:b/>
          <w:w w:val="102"/>
          <w:sz w:val="21"/>
          <w:szCs w:val="21"/>
        </w:rPr>
        <w:t>s</w:t>
      </w:r>
    </w:p>
    <w:p w14:paraId="46BC7729" w14:textId="77777777" w:rsidR="00BF42B8" w:rsidRDefault="009B1DFC">
      <w:pPr>
        <w:spacing w:before="19"/>
        <w:ind w:left="23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nduc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p</w:t>
      </w:r>
    </w:p>
    <w:p w14:paraId="47343E87" w14:textId="77777777" w:rsidR="00BF42B8" w:rsidRDefault="009B1DFC">
      <w:pPr>
        <w:spacing w:before="41" w:line="220" w:lineRule="exact"/>
        <w:ind w:left="23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he</w:t>
      </w:r>
      <w:r>
        <w:rPr>
          <w:rFonts w:ascii="Arial" w:eastAsia="Arial" w:hAnsi="Arial" w:cs="Arial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1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unde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an</w:t>
      </w:r>
      <w:r>
        <w:rPr>
          <w:rFonts w:ascii="Arial" w:eastAsia="Arial" w:hAnsi="Arial" w:cs="Arial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2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an</w:t>
      </w:r>
      <w:r>
        <w:rPr>
          <w:rFonts w:ascii="Arial" w:eastAsia="Arial" w:hAnsi="Arial" w:cs="Arial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espons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iliti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s</w:t>
      </w:r>
    </w:p>
    <w:p w14:paraId="3A4FAAB1" w14:textId="77777777" w:rsidR="00BF42B8" w:rsidRDefault="00BF42B8">
      <w:pPr>
        <w:spacing w:before="10" w:line="140" w:lineRule="exact"/>
        <w:rPr>
          <w:sz w:val="15"/>
          <w:szCs w:val="15"/>
        </w:rPr>
      </w:pPr>
    </w:p>
    <w:p w14:paraId="1D54267D" w14:textId="77777777" w:rsidR="00BF42B8" w:rsidRDefault="00BF42B8">
      <w:pPr>
        <w:spacing w:line="200" w:lineRule="exact"/>
      </w:pPr>
    </w:p>
    <w:p w14:paraId="40554940" w14:textId="77777777" w:rsidR="00BF42B8" w:rsidRDefault="009B1DFC">
      <w:pPr>
        <w:spacing w:before="23"/>
        <w:ind w:left="11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3</w:t>
      </w:r>
      <w:r>
        <w:rPr>
          <w:rFonts w:ascii="Arial" w:eastAsia="Arial" w:hAnsi="Arial" w:cs="Arial"/>
          <w:b/>
          <w:sz w:val="28"/>
          <w:szCs w:val="28"/>
        </w:rPr>
        <w:t>.1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nduct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staff</w:t>
      </w:r>
      <w:r>
        <w:rPr>
          <w:rFonts w:ascii="Arial" w:eastAsia="Arial" w:hAnsi="Arial" w:cs="Arial"/>
          <w:b/>
          <w:sz w:val="28"/>
          <w:szCs w:val="28"/>
        </w:rPr>
        <w:t>,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vo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unteer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an</w:t>
      </w:r>
      <w:r>
        <w:rPr>
          <w:rFonts w:ascii="Arial" w:eastAsia="Arial" w:hAnsi="Arial" w:cs="Arial"/>
          <w:b/>
          <w:sz w:val="28"/>
          <w:szCs w:val="28"/>
        </w:rPr>
        <w:t>d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manager</w:t>
      </w:r>
      <w:r>
        <w:rPr>
          <w:rFonts w:ascii="Arial" w:eastAsia="Arial" w:hAnsi="Arial" w:cs="Arial"/>
          <w:b/>
          <w:sz w:val="28"/>
          <w:szCs w:val="28"/>
        </w:rPr>
        <w:t>s</w:t>
      </w:r>
    </w:p>
    <w:p w14:paraId="22E7ECCD" w14:textId="77777777" w:rsidR="00BF42B8" w:rsidRDefault="00BF42B8">
      <w:pPr>
        <w:spacing w:before="19" w:line="220" w:lineRule="exact"/>
        <w:rPr>
          <w:sz w:val="22"/>
          <w:szCs w:val="22"/>
        </w:rPr>
      </w:pPr>
    </w:p>
    <w:p w14:paraId="36743211" w14:textId="77777777" w:rsidR="00BF42B8" w:rsidRDefault="009B1DFC">
      <w:pPr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Policy statement</w:t>
      </w:r>
    </w:p>
    <w:p w14:paraId="22B1757E" w14:textId="77777777" w:rsidR="00BF42B8" w:rsidRDefault="00BF42B8">
      <w:pPr>
        <w:spacing w:before="1" w:line="140" w:lineRule="exact"/>
        <w:rPr>
          <w:sz w:val="15"/>
          <w:szCs w:val="15"/>
        </w:rPr>
      </w:pPr>
    </w:p>
    <w:p w14:paraId="0CF528E9" w14:textId="77777777" w:rsidR="00BF42B8" w:rsidRDefault="009B1DFC">
      <w:pPr>
        <w:spacing w:line="276" w:lineRule="auto"/>
        <w:ind w:left="118" w:right="12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nduc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anage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tti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es, 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ocedu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rri</w:t>
      </w:r>
      <w:r>
        <w:rPr>
          <w:rFonts w:ascii="Arial" w:eastAsia="Arial" w:hAnsi="Arial" w:cs="Arial"/>
          <w:spacing w:val="2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ce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342F26B9" w14:textId="77777777" w:rsidR="00BF42B8" w:rsidRDefault="009B1DFC">
      <w:pPr>
        <w:spacing w:before="97"/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Procedures</w:t>
      </w:r>
    </w:p>
    <w:p w14:paraId="0FED43E7" w14:textId="77777777" w:rsidR="00BF42B8" w:rsidRDefault="00BF42B8">
      <w:pPr>
        <w:spacing w:before="1" w:line="140" w:lineRule="exact"/>
        <w:rPr>
          <w:sz w:val="15"/>
          <w:szCs w:val="15"/>
        </w:rPr>
      </w:pPr>
    </w:p>
    <w:p w14:paraId="1C52AD57" w14:textId="77777777" w:rsidR="00BF42B8" w:rsidRDefault="009B1DFC">
      <w:pPr>
        <w:ind w:left="11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ritt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nduc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udes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:</w:t>
      </w:r>
    </w:p>
    <w:p w14:paraId="2AD0B3D4" w14:textId="77777777" w:rsidR="00BF42B8" w:rsidRDefault="00BF42B8">
      <w:pPr>
        <w:spacing w:before="6" w:line="140" w:lineRule="exact"/>
        <w:rPr>
          <w:sz w:val="15"/>
          <w:szCs w:val="15"/>
        </w:rPr>
      </w:pPr>
    </w:p>
    <w:p w14:paraId="238FA1F6" w14:textId="77777777" w:rsidR="00BF42B8" w:rsidRDefault="009B1DFC">
      <w:pPr>
        <w:tabs>
          <w:tab w:val="left" w:pos="1180"/>
        </w:tabs>
        <w:spacing w:line="261" w:lineRule="auto"/>
        <w:ind w:left="1199" w:right="413" w:hanging="360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color w:val="92D050"/>
          <w:sz w:val="21"/>
          <w:szCs w:val="21"/>
        </w:rPr>
        <w:t>–</w:t>
      </w:r>
      <w:r>
        <w:rPr>
          <w:rFonts w:ascii="Courier New" w:eastAsia="Courier New" w:hAnsi="Courier New" w:cs="Courier New"/>
          <w:color w:val="92D050"/>
          <w:spacing w:val="-1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oduc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vo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anage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app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58451AF4" w14:textId="77777777" w:rsidR="00BF42B8" w:rsidRDefault="00BF42B8">
      <w:pPr>
        <w:spacing w:before="6" w:line="120" w:lineRule="exact"/>
        <w:rPr>
          <w:sz w:val="13"/>
          <w:szCs w:val="13"/>
        </w:rPr>
      </w:pPr>
    </w:p>
    <w:p w14:paraId="6E27F282" w14:textId="77777777" w:rsidR="00BF42B8" w:rsidRDefault="009B1DFC">
      <w:pPr>
        <w:tabs>
          <w:tab w:val="left" w:pos="1180"/>
        </w:tabs>
        <w:spacing w:line="257" w:lineRule="auto"/>
        <w:ind w:left="1198" w:right="741" w:hanging="360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color w:val="92D050"/>
          <w:sz w:val="21"/>
          <w:szCs w:val="21"/>
        </w:rPr>
        <w:t>–</w:t>
      </w:r>
      <w:r>
        <w:rPr>
          <w:rFonts w:ascii="Courier New" w:eastAsia="Courier New" w:hAnsi="Courier New" w:cs="Courier New"/>
          <w:color w:val="92D050"/>
          <w:spacing w:val="-1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92D050"/>
          <w:sz w:val="21"/>
          <w:szCs w:val="21"/>
        </w:rPr>
        <w:tab/>
      </w:r>
      <w:proofErr w:type="spellStart"/>
      <w:r>
        <w:rPr>
          <w:rFonts w:ascii="Arial" w:eastAsia="Arial" w:hAnsi="Arial" w:cs="Arial"/>
          <w:color w:val="000000"/>
          <w:spacing w:val="2"/>
          <w:sz w:val="21"/>
          <w:szCs w:val="21"/>
        </w:rPr>
        <w:t>Fa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color w:val="000000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fir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evacua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 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ocedu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0D8F4656" w14:textId="77777777" w:rsidR="00BF42B8" w:rsidRDefault="00BF42B8">
      <w:pPr>
        <w:spacing w:before="5" w:line="140" w:lineRule="exact"/>
        <w:rPr>
          <w:sz w:val="14"/>
          <w:szCs w:val="14"/>
        </w:rPr>
      </w:pPr>
    </w:p>
    <w:p w14:paraId="4C8A144D" w14:textId="77777777" w:rsidR="00BF42B8" w:rsidRDefault="009B1DFC">
      <w:pPr>
        <w:ind w:left="839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color w:val="92D050"/>
          <w:sz w:val="21"/>
          <w:szCs w:val="21"/>
        </w:rPr>
        <w:t>–</w:t>
      </w:r>
      <w:r>
        <w:rPr>
          <w:rFonts w:ascii="Courier New" w:eastAsia="Courier New" w:hAnsi="Courier New" w:cs="Courier New"/>
          <w:color w:val="92D050"/>
          <w:spacing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ocedu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6839BD9D" w14:textId="77777777" w:rsidR="00BF42B8" w:rsidRDefault="00BF42B8">
      <w:pPr>
        <w:spacing w:before="8" w:line="120" w:lineRule="exact"/>
        <w:rPr>
          <w:sz w:val="13"/>
          <w:szCs w:val="13"/>
        </w:rPr>
      </w:pPr>
    </w:p>
    <w:p w14:paraId="0A2C229B" w14:textId="77777777" w:rsidR="00BF42B8" w:rsidRDefault="009B1DFC">
      <w:pPr>
        <w:ind w:left="839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color w:val="92D050"/>
          <w:sz w:val="21"/>
          <w:szCs w:val="21"/>
        </w:rPr>
        <w:t>–</w:t>
      </w:r>
      <w:r>
        <w:rPr>
          <w:rFonts w:ascii="Courier New" w:eastAsia="Courier New" w:hAnsi="Courier New" w:cs="Courier New"/>
          <w:color w:val="92D050"/>
          <w:spacing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oduc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espec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ke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5A383D5E" w14:textId="77777777" w:rsidR="00BF42B8" w:rsidRDefault="00BF42B8">
      <w:pPr>
        <w:spacing w:before="8" w:line="120" w:lineRule="exact"/>
        <w:rPr>
          <w:sz w:val="13"/>
          <w:szCs w:val="13"/>
        </w:rPr>
      </w:pPr>
    </w:p>
    <w:p w14:paraId="3A972DAB" w14:textId="77777777" w:rsidR="00BF42B8" w:rsidRDefault="009B1DFC">
      <w:pPr>
        <w:tabs>
          <w:tab w:val="left" w:pos="1180"/>
        </w:tabs>
        <w:spacing w:line="261" w:lineRule="auto"/>
        <w:ind w:left="1199" w:right="425" w:hanging="360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color w:val="92D050"/>
          <w:sz w:val="21"/>
          <w:szCs w:val="21"/>
        </w:rPr>
        <w:t>–</w:t>
      </w:r>
      <w:r>
        <w:rPr>
          <w:rFonts w:ascii="Courier New" w:eastAsia="Courier New" w:hAnsi="Courier New" w:cs="Courier New"/>
          <w:color w:val="92D050"/>
          <w:spacing w:val="-1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92D050"/>
          <w:sz w:val="21"/>
          <w:szCs w:val="21"/>
        </w:rPr>
        <w:tab/>
      </w:r>
      <w:proofErr w:type="spellStart"/>
      <w:r>
        <w:rPr>
          <w:rFonts w:ascii="Arial" w:eastAsia="Arial" w:hAnsi="Arial" w:cs="Arial"/>
          <w:color w:val="000000"/>
          <w:spacing w:val="2"/>
          <w:sz w:val="21"/>
          <w:szCs w:val="21"/>
        </w:rPr>
        <w:t>Fa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color w:val="000000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app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bl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ke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54BFCFE3" w14:textId="77777777" w:rsidR="00BF42B8" w:rsidRDefault="00BF42B8">
      <w:pPr>
        <w:spacing w:before="6" w:line="120" w:lineRule="exact"/>
        <w:rPr>
          <w:sz w:val="13"/>
          <w:szCs w:val="13"/>
        </w:rPr>
      </w:pPr>
    </w:p>
    <w:p w14:paraId="5D971E57" w14:textId="77777777" w:rsidR="00BF42B8" w:rsidRDefault="009B1DFC">
      <w:pPr>
        <w:ind w:left="839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color w:val="92D050"/>
          <w:sz w:val="21"/>
          <w:szCs w:val="21"/>
        </w:rPr>
        <w:t>–</w:t>
      </w:r>
      <w:r>
        <w:rPr>
          <w:rFonts w:ascii="Courier New" w:eastAsia="Courier New" w:hAnsi="Courier New" w:cs="Courier New"/>
          <w:color w:val="92D050"/>
          <w:spacing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ask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0973D882" w14:textId="77777777" w:rsidR="00BF42B8" w:rsidRDefault="00BF42B8">
      <w:pPr>
        <w:spacing w:before="8" w:line="120" w:lineRule="exact"/>
        <w:rPr>
          <w:sz w:val="13"/>
          <w:szCs w:val="13"/>
        </w:rPr>
      </w:pPr>
    </w:p>
    <w:p w14:paraId="3C45B218" w14:textId="77777777" w:rsidR="00BF42B8" w:rsidRDefault="009B1DFC">
      <w:pPr>
        <w:tabs>
          <w:tab w:val="left" w:pos="460"/>
        </w:tabs>
        <w:spacing w:line="280" w:lineRule="auto"/>
        <w:ind w:left="479" w:right="800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nduc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eas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eeks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anage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nduc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anage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nduc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anage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s.</w:t>
      </w:r>
    </w:p>
    <w:p w14:paraId="58CE0567" w14:textId="77777777" w:rsidR="00BF42B8" w:rsidRDefault="00BF42B8">
      <w:pPr>
        <w:spacing w:before="8" w:line="100" w:lineRule="exact"/>
        <w:rPr>
          <w:sz w:val="11"/>
          <w:szCs w:val="11"/>
        </w:rPr>
      </w:pPr>
    </w:p>
    <w:p w14:paraId="72B23394" w14:textId="77777777" w:rsidR="00BF42B8" w:rsidRDefault="009B1DFC">
      <w:pPr>
        <w:tabs>
          <w:tab w:val="left" w:pos="460"/>
        </w:tabs>
        <w:spacing w:line="275" w:lineRule="auto"/>
        <w:ind w:left="478" w:right="740" w:hanging="359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nduc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od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dua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unde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ocedu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ask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nes.</w:t>
      </w:r>
    </w:p>
    <w:p w14:paraId="3971BBF0" w14:textId="77777777" w:rsidR="00BF42B8" w:rsidRDefault="00BF42B8">
      <w:pPr>
        <w:spacing w:before="7" w:line="120" w:lineRule="exact"/>
        <w:rPr>
          <w:sz w:val="12"/>
          <w:szCs w:val="12"/>
        </w:rPr>
      </w:pPr>
    </w:p>
    <w:p w14:paraId="5B43B3BD" w14:textId="77777777" w:rsidR="00BF42B8" w:rsidRDefault="009B1DFC">
      <w:pPr>
        <w:ind w:left="11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uccess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nduc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oba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od.</w:t>
      </w:r>
    </w:p>
    <w:p w14:paraId="4F53336C" w14:textId="77777777" w:rsidR="00BF42B8" w:rsidRDefault="00BF42B8">
      <w:pPr>
        <w:spacing w:before="8" w:line="240" w:lineRule="exact"/>
        <w:rPr>
          <w:sz w:val="24"/>
          <w:szCs w:val="24"/>
        </w:rPr>
      </w:pPr>
    </w:p>
    <w:p w14:paraId="45E8A74D" w14:textId="77777777" w:rsidR="00BF42B8" w:rsidRDefault="009B1DFC">
      <w:pPr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Other useful Pre-school Learning Alliance publications</w:t>
      </w:r>
    </w:p>
    <w:p w14:paraId="0967127D" w14:textId="77777777" w:rsidR="00BF42B8" w:rsidRDefault="00BF42B8">
      <w:pPr>
        <w:spacing w:before="1" w:line="140" w:lineRule="exact"/>
        <w:rPr>
          <w:sz w:val="15"/>
          <w:szCs w:val="15"/>
        </w:rPr>
      </w:pPr>
    </w:p>
    <w:p w14:paraId="523CECE6" w14:textId="77777777" w:rsidR="00BF42B8" w:rsidRDefault="009B1DFC">
      <w:pPr>
        <w:ind w:left="11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oye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andboo</w:t>
      </w:r>
      <w:r>
        <w:rPr>
          <w:rFonts w:ascii="Arial" w:eastAsia="Arial" w:hAnsi="Arial" w:cs="Arial"/>
          <w:color w:val="000000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2012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)</w:t>
      </w:r>
    </w:p>
    <w:p w14:paraId="065902D5" w14:textId="77777777" w:rsidR="00BF42B8" w:rsidRDefault="00BF42B8">
      <w:pPr>
        <w:spacing w:before="1" w:line="160" w:lineRule="exact"/>
        <w:rPr>
          <w:sz w:val="16"/>
          <w:szCs w:val="16"/>
        </w:rPr>
      </w:pPr>
    </w:p>
    <w:p w14:paraId="1FCE5F9A" w14:textId="77777777" w:rsidR="00BF42B8" w:rsidRDefault="009B1DFC">
      <w:pPr>
        <w:ind w:left="11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2016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)</w:t>
      </w:r>
    </w:p>
    <w:p w14:paraId="4B364F97" w14:textId="77777777" w:rsidR="00BF42B8" w:rsidRDefault="00BF42B8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5"/>
        <w:gridCol w:w="5235"/>
      </w:tblGrid>
      <w:tr w:rsidR="00BF42B8" w14:paraId="02F6ADDB" w14:textId="77777777" w:rsidTr="00196970">
        <w:trPr>
          <w:trHeight w:val="622"/>
        </w:trPr>
        <w:tc>
          <w:tcPr>
            <w:tcW w:w="9010" w:type="dxa"/>
            <w:gridSpan w:val="2"/>
            <w:tcBorders>
              <w:top w:val="single" w:sz="5" w:space="0" w:color="44536A"/>
              <w:left w:val="single" w:sz="5" w:space="0" w:color="44536A"/>
              <w:bottom w:val="nil"/>
              <w:right w:val="single" w:sz="5" w:space="0" w:color="44536A"/>
            </w:tcBorders>
            <w:vAlign w:val="center"/>
          </w:tcPr>
          <w:p w14:paraId="7D9839FB" w14:textId="77777777" w:rsidR="00BF42B8" w:rsidRDefault="00BF42B8" w:rsidP="00196970">
            <w:pPr>
              <w:spacing w:before="19" w:line="220" w:lineRule="exact"/>
              <w:rPr>
                <w:sz w:val="22"/>
                <w:szCs w:val="22"/>
              </w:rPr>
            </w:pPr>
          </w:p>
          <w:p w14:paraId="53F54220" w14:textId="77777777" w:rsidR="00BF42B8" w:rsidRDefault="009B1DFC" w:rsidP="00196970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 w:rsidR="00196970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Hendreds Preschool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oar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Trus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 w:rsidR="006742BA"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>09-09-17</w:t>
            </w:r>
          </w:p>
        </w:tc>
      </w:tr>
      <w:tr w:rsidR="00BF42B8" w14:paraId="14495EFF" w14:textId="77777777" w:rsidTr="00196970">
        <w:trPr>
          <w:trHeight w:val="622"/>
        </w:trPr>
        <w:tc>
          <w:tcPr>
            <w:tcW w:w="3775" w:type="dxa"/>
            <w:tcBorders>
              <w:top w:val="single" w:sz="12" w:space="0" w:color="94B3D6"/>
              <w:left w:val="single" w:sz="5" w:space="0" w:color="44536A"/>
              <w:bottom w:val="single" w:sz="7" w:space="0" w:color="44536A"/>
              <w:right w:val="single" w:sz="7" w:space="0" w:color="44536A"/>
            </w:tcBorders>
            <w:vAlign w:val="center"/>
          </w:tcPr>
          <w:p w14:paraId="4C785112" w14:textId="77777777" w:rsidR="00BF42B8" w:rsidRDefault="00BF42B8" w:rsidP="00196970">
            <w:pPr>
              <w:spacing w:before="7" w:line="160" w:lineRule="exact"/>
              <w:rPr>
                <w:sz w:val="16"/>
                <w:szCs w:val="16"/>
              </w:rPr>
            </w:pPr>
          </w:p>
          <w:p w14:paraId="3ECB0751" w14:textId="77777777" w:rsidR="00BF42B8" w:rsidRDefault="009B1DFC" w:rsidP="00196970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gne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beha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prov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r</w:t>
            </w:r>
          </w:p>
        </w:tc>
        <w:tc>
          <w:tcPr>
            <w:tcW w:w="5234" w:type="dxa"/>
            <w:tcBorders>
              <w:top w:val="single" w:sz="12" w:space="0" w:color="94B3D6"/>
              <w:left w:val="single" w:sz="7" w:space="0" w:color="44536A"/>
              <w:bottom w:val="single" w:sz="7" w:space="0" w:color="44536A"/>
              <w:right w:val="single" w:sz="5" w:space="0" w:color="44536A"/>
            </w:tcBorders>
            <w:vAlign w:val="center"/>
          </w:tcPr>
          <w:p w14:paraId="0DE48EDD" w14:textId="77777777" w:rsidR="00BF42B8" w:rsidRDefault="000E6CAA" w:rsidP="00196970">
            <w:pPr>
              <w:spacing w:before="9"/>
              <w:ind w:left="100"/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EE52009" wp14:editId="270ACDF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-74295</wp:posOffset>
                  </wp:positionV>
                  <wp:extent cx="907415" cy="332740"/>
                  <wp:effectExtent l="0" t="0" r="698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F42B8" w14:paraId="0051A47C" w14:textId="77777777" w:rsidTr="00196970">
        <w:trPr>
          <w:trHeight w:val="622"/>
        </w:trPr>
        <w:tc>
          <w:tcPr>
            <w:tcW w:w="3775" w:type="dxa"/>
            <w:tcBorders>
              <w:top w:val="single" w:sz="7" w:space="0" w:color="44536A"/>
              <w:left w:val="single" w:sz="5" w:space="0" w:color="44536A"/>
              <w:bottom w:val="single" w:sz="7" w:space="0" w:color="44536A"/>
              <w:right w:val="single" w:sz="7" w:space="0" w:color="44536A"/>
            </w:tcBorders>
            <w:vAlign w:val="center"/>
          </w:tcPr>
          <w:p w14:paraId="5DCE24A4" w14:textId="77777777" w:rsidR="00BF42B8" w:rsidRDefault="00BF42B8" w:rsidP="00196970">
            <w:pPr>
              <w:spacing w:before="7" w:line="160" w:lineRule="exact"/>
              <w:rPr>
                <w:sz w:val="16"/>
                <w:szCs w:val="16"/>
              </w:rPr>
            </w:pPr>
          </w:p>
          <w:p w14:paraId="486096C6" w14:textId="77777777" w:rsidR="00BF42B8" w:rsidRDefault="009B1DFC" w:rsidP="00196970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y</w:t>
            </w:r>
          </w:p>
        </w:tc>
        <w:tc>
          <w:tcPr>
            <w:tcW w:w="5234" w:type="dxa"/>
            <w:tcBorders>
              <w:top w:val="single" w:sz="7" w:space="0" w:color="44536A"/>
              <w:left w:val="single" w:sz="7" w:space="0" w:color="44536A"/>
              <w:bottom w:val="single" w:sz="7" w:space="0" w:color="44536A"/>
              <w:right w:val="single" w:sz="5" w:space="0" w:color="44536A"/>
            </w:tcBorders>
            <w:vAlign w:val="center"/>
          </w:tcPr>
          <w:p w14:paraId="3C84F2B0" w14:textId="77777777" w:rsidR="00BF42B8" w:rsidRDefault="000E6CAA" w:rsidP="00196970">
            <w:pPr>
              <w:spacing w:before="1" w:line="16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 Dimbylow</w:t>
            </w:r>
          </w:p>
          <w:p w14:paraId="535F0BB9" w14:textId="77777777" w:rsidR="00BF42B8" w:rsidRDefault="00BF42B8" w:rsidP="00196970">
            <w:pPr>
              <w:ind w:left="100"/>
              <w:rPr>
                <w:rFonts w:ascii="Trebuchet MS" w:eastAsia="Trebuchet MS" w:hAnsi="Trebuchet MS" w:cs="Trebuchet MS"/>
                <w:sz w:val="21"/>
                <w:szCs w:val="21"/>
              </w:rPr>
            </w:pPr>
          </w:p>
        </w:tc>
      </w:tr>
      <w:tr w:rsidR="00BF42B8" w14:paraId="27626FD9" w14:textId="77777777" w:rsidTr="00196970">
        <w:trPr>
          <w:trHeight w:val="622"/>
        </w:trPr>
        <w:tc>
          <w:tcPr>
            <w:tcW w:w="3775" w:type="dxa"/>
            <w:tcBorders>
              <w:top w:val="single" w:sz="7" w:space="0" w:color="44536A"/>
              <w:left w:val="single" w:sz="5" w:space="0" w:color="44536A"/>
              <w:bottom w:val="single" w:sz="7" w:space="0" w:color="44536A"/>
              <w:right w:val="single" w:sz="7" w:space="0" w:color="44536A"/>
            </w:tcBorders>
            <w:vAlign w:val="center"/>
          </w:tcPr>
          <w:p w14:paraId="571FC837" w14:textId="77777777" w:rsidR="00BF42B8" w:rsidRDefault="00BF42B8" w:rsidP="00196970">
            <w:pPr>
              <w:spacing w:before="7" w:line="160" w:lineRule="exact"/>
              <w:rPr>
                <w:sz w:val="16"/>
                <w:szCs w:val="16"/>
              </w:rPr>
            </w:pPr>
          </w:p>
          <w:p w14:paraId="7950D566" w14:textId="77777777" w:rsidR="00BF42B8" w:rsidRDefault="009B1DFC" w:rsidP="00196970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y</w:t>
            </w:r>
          </w:p>
        </w:tc>
        <w:tc>
          <w:tcPr>
            <w:tcW w:w="5234" w:type="dxa"/>
            <w:tcBorders>
              <w:top w:val="single" w:sz="7" w:space="0" w:color="44536A"/>
              <w:left w:val="single" w:sz="7" w:space="0" w:color="44536A"/>
              <w:bottom w:val="single" w:sz="7" w:space="0" w:color="44536A"/>
              <w:right w:val="single" w:sz="5" w:space="0" w:color="44536A"/>
            </w:tcBorders>
            <w:vAlign w:val="center"/>
          </w:tcPr>
          <w:p w14:paraId="2D17961A" w14:textId="77777777" w:rsidR="00BF42B8" w:rsidRDefault="000E6CAA" w:rsidP="00196970">
            <w:pPr>
              <w:spacing w:before="1" w:line="16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Deputy Chair</w:t>
            </w:r>
          </w:p>
          <w:p w14:paraId="7CE63A95" w14:textId="77777777" w:rsidR="00BF42B8" w:rsidRDefault="00BF42B8" w:rsidP="00196970">
            <w:pPr>
              <w:ind w:left="100"/>
              <w:rPr>
                <w:rFonts w:ascii="Trebuchet MS" w:eastAsia="Trebuchet MS" w:hAnsi="Trebuchet MS" w:cs="Trebuchet MS"/>
                <w:sz w:val="21"/>
                <w:szCs w:val="21"/>
              </w:rPr>
            </w:pPr>
          </w:p>
        </w:tc>
      </w:tr>
      <w:tr w:rsidR="00BF42B8" w14:paraId="1C59855D" w14:textId="77777777" w:rsidTr="00196970">
        <w:trPr>
          <w:trHeight w:val="622"/>
        </w:trPr>
        <w:tc>
          <w:tcPr>
            <w:tcW w:w="3775" w:type="dxa"/>
            <w:tcBorders>
              <w:top w:val="single" w:sz="7" w:space="0" w:color="44536A"/>
              <w:left w:val="single" w:sz="5" w:space="0" w:color="44536A"/>
              <w:bottom w:val="single" w:sz="7" w:space="0" w:color="44536A"/>
              <w:right w:val="single" w:sz="7" w:space="0" w:color="44536A"/>
            </w:tcBorders>
            <w:vAlign w:val="center"/>
          </w:tcPr>
          <w:p w14:paraId="0669AC48" w14:textId="77777777" w:rsidR="00BF42B8" w:rsidRDefault="00BF42B8" w:rsidP="00196970">
            <w:pPr>
              <w:spacing w:before="14" w:line="220" w:lineRule="exact"/>
              <w:rPr>
                <w:sz w:val="22"/>
                <w:szCs w:val="22"/>
              </w:rPr>
            </w:pPr>
          </w:p>
          <w:p w14:paraId="1F02EE78" w14:textId="77777777" w:rsidR="00BF42B8" w:rsidRDefault="009B1DFC" w:rsidP="00196970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5"/>
                <w:sz w:val="21"/>
                <w:szCs w:val="21"/>
              </w:rPr>
              <w:t xml:space="preserve"> </w:t>
            </w:r>
          </w:p>
        </w:tc>
        <w:tc>
          <w:tcPr>
            <w:tcW w:w="5234" w:type="dxa"/>
            <w:tcBorders>
              <w:top w:val="single" w:sz="7" w:space="0" w:color="44536A"/>
              <w:left w:val="single" w:sz="7" w:space="0" w:color="44536A"/>
              <w:bottom w:val="single" w:sz="7" w:space="0" w:color="44536A"/>
              <w:right w:val="single" w:sz="5" w:space="0" w:color="44536A"/>
            </w:tcBorders>
            <w:vAlign w:val="center"/>
          </w:tcPr>
          <w:p w14:paraId="4E8340CB" w14:textId="77777777" w:rsidR="00BF42B8" w:rsidRDefault="009B1DFC" w:rsidP="00196970">
            <w:pPr>
              <w:spacing w:line="20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Dated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 w:rsidR="000E6CAA"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>Sep 2017</w:t>
            </w:r>
            <w:bookmarkStart w:id="0" w:name="_GoBack"/>
            <w:bookmarkEnd w:id="0"/>
          </w:p>
        </w:tc>
      </w:tr>
      <w:tr w:rsidR="00BF42B8" w14:paraId="6D0716EB" w14:textId="77777777" w:rsidTr="00196970">
        <w:trPr>
          <w:trHeight w:val="622"/>
        </w:trPr>
        <w:tc>
          <w:tcPr>
            <w:tcW w:w="3775" w:type="dxa"/>
            <w:tcBorders>
              <w:top w:val="single" w:sz="7" w:space="0" w:color="44536A"/>
              <w:left w:val="single" w:sz="5" w:space="0" w:color="44536A"/>
              <w:bottom w:val="single" w:sz="5" w:space="0" w:color="44536A"/>
              <w:right w:val="single" w:sz="7" w:space="0" w:color="44536A"/>
            </w:tcBorders>
            <w:vAlign w:val="center"/>
          </w:tcPr>
          <w:p w14:paraId="315DFD8E" w14:textId="77777777" w:rsidR="00BF42B8" w:rsidRDefault="009B1DFC" w:rsidP="00196970">
            <w:pPr>
              <w:spacing w:before="37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5"/>
                <w:sz w:val="21"/>
                <w:szCs w:val="21"/>
              </w:rPr>
              <w:t xml:space="preserve"> </w:t>
            </w:r>
          </w:p>
        </w:tc>
        <w:tc>
          <w:tcPr>
            <w:tcW w:w="5234" w:type="dxa"/>
            <w:tcBorders>
              <w:top w:val="single" w:sz="7" w:space="0" w:color="44536A"/>
              <w:left w:val="single" w:sz="7" w:space="0" w:color="44536A"/>
              <w:bottom w:val="single" w:sz="5" w:space="0" w:color="44536A"/>
              <w:right w:val="single" w:sz="5" w:space="0" w:color="44536A"/>
            </w:tcBorders>
            <w:vAlign w:val="center"/>
          </w:tcPr>
          <w:p w14:paraId="7DD4EFF9" w14:textId="77777777" w:rsidR="00BF42B8" w:rsidRDefault="009B1DFC" w:rsidP="00196970">
            <w:pPr>
              <w:spacing w:before="37" w:line="252" w:lineRule="auto"/>
              <w:ind w:left="100" w:right="42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:</w:t>
            </w:r>
          </w:p>
        </w:tc>
      </w:tr>
    </w:tbl>
    <w:p w14:paraId="44073220" w14:textId="77777777" w:rsidR="009B1DFC" w:rsidRDefault="009B1DFC"/>
    <w:sectPr w:rsidR="009B1DFC">
      <w:type w:val="continuous"/>
      <w:pgSz w:w="11900" w:h="16840"/>
      <w:pgMar w:top="7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04D7E"/>
    <w:multiLevelType w:val="multilevel"/>
    <w:tmpl w:val="26CA91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B8"/>
    <w:rsid w:val="000E6CAA"/>
    <w:rsid w:val="00196970"/>
    <w:rsid w:val="006742BA"/>
    <w:rsid w:val="009B1DFC"/>
    <w:rsid w:val="00B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196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1470</Characters>
  <Application>Microsoft Macintosh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Dimbylow</cp:lastModifiedBy>
  <cp:revision>4</cp:revision>
  <dcterms:created xsi:type="dcterms:W3CDTF">2017-11-04T13:32:00Z</dcterms:created>
  <dcterms:modified xsi:type="dcterms:W3CDTF">2017-11-28T21:29:00Z</dcterms:modified>
</cp:coreProperties>
</file>