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9DD03A" w14:textId="77777777" w:rsidR="004903F7" w:rsidRDefault="00AC7836">
      <w:pPr>
        <w:spacing w:before="79"/>
        <w:ind w:left="1474"/>
        <w:rPr>
          <w:rFonts w:ascii="Arial" w:eastAsia="Arial" w:hAnsi="Arial" w:cs="Arial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ACC4BCD" wp14:editId="2A84B690">
            <wp:simplePos x="0" y="0"/>
            <wp:positionH relativeFrom="column">
              <wp:posOffset>5864225</wp:posOffset>
            </wp:positionH>
            <wp:positionV relativeFrom="paragraph">
              <wp:posOffset>0</wp:posOffset>
            </wp:positionV>
            <wp:extent cx="895985" cy="1171575"/>
            <wp:effectExtent l="0" t="0" r="0" b="9525"/>
            <wp:wrapTight wrapText="bothSides">
              <wp:wrapPolygon edited="0">
                <wp:start x="0" y="0"/>
                <wp:lineTo x="0" y="21424"/>
                <wp:lineTo x="21125" y="21424"/>
                <wp:lineTo x="21125" y="0"/>
                <wp:lineTo x="0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98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470B">
        <w:rPr>
          <w:rFonts w:ascii="Arial" w:eastAsia="Arial" w:hAnsi="Arial" w:cs="Arial"/>
          <w:b/>
          <w:spacing w:val="3"/>
          <w:sz w:val="21"/>
          <w:szCs w:val="21"/>
        </w:rPr>
        <w:t>S</w:t>
      </w:r>
      <w:r w:rsidR="0099470B">
        <w:rPr>
          <w:rFonts w:ascii="Arial" w:eastAsia="Arial" w:hAnsi="Arial" w:cs="Arial"/>
          <w:b/>
          <w:spacing w:val="2"/>
          <w:sz w:val="21"/>
          <w:szCs w:val="21"/>
        </w:rPr>
        <w:t>a</w:t>
      </w:r>
      <w:r w:rsidR="0099470B">
        <w:rPr>
          <w:rFonts w:ascii="Arial" w:eastAsia="Arial" w:hAnsi="Arial" w:cs="Arial"/>
          <w:b/>
          <w:spacing w:val="1"/>
          <w:sz w:val="21"/>
          <w:szCs w:val="21"/>
        </w:rPr>
        <w:t>f</w:t>
      </w:r>
      <w:r w:rsidR="0099470B">
        <w:rPr>
          <w:rFonts w:ascii="Arial" w:eastAsia="Arial" w:hAnsi="Arial" w:cs="Arial"/>
          <w:b/>
          <w:spacing w:val="2"/>
          <w:sz w:val="21"/>
          <w:szCs w:val="21"/>
        </w:rPr>
        <w:t>eguard</w:t>
      </w:r>
      <w:r w:rsidR="0099470B">
        <w:rPr>
          <w:rFonts w:ascii="Arial" w:eastAsia="Arial" w:hAnsi="Arial" w:cs="Arial"/>
          <w:b/>
          <w:spacing w:val="1"/>
          <w:sz w:val="21"/>
          <w:szCs w:val="21"/>
        </w:rPr>
        <w:t>i</w:t>
      </w:r>
      <w:r w:rsidR="0099470B">
        <w:rPr>
          <w:rFonts w:ascii="Arial" w:eastAsia="Arial" w:hAnsi="Arial" w:cs="Arial"/>
          <w:b/>
          <w:spacing w:val="2"/>
          <w:sz w:val="21"/>
          <w:szCs w:val="21"/>
        </w:rPr>
        <w:t>n</w:t>
      </w:r>
      <w:r w:rsidR="0099470B">
        <w:rPr>
          <w:rFonts w:ascii="Arial" w:eastAsia="Arial" w:hAnsi="Arial" w:cs="Arial"/>
          <w:b/>
          <w:sz w:val="21"/>
          <w:szCs w:val="21"/>
        </w:rPr>
        <w:t>g</w:t>
      </w:r>
      <w:r w:rsidR="0099470B">
        <w:rPr>
          <w:rFonts w:ascii="Arial" w:eastAsia="Arial" w:hAnsi="Arial" w:cs="Arial"/>
          <w:b/>
          <w:spacing w:val="32"/>
          <w:sz w:val="21"/>
          <w:szCs w:val="21"/>
        </w:rPr>
        <w:t xml:space="preserve"> </w:t>
      </w:r>
      <w:r w:rsidR="0099470B">
        <w:rPr>
          <w:rFonts w:ascii="Arial" w:eastAsia="Arial" w:hAnsi="Arial" w:cs="Arial"/>
          <w:b/>
          <w:spacing w:val="2"/>
          <w:sz w:val="21"/>
          <w:szCs w:val="21"/>
        </w:rPr>
        <w:t>an</w:t>
      </w:r>
      <w:r w:rsidR="0099470B">
        <w:rPr>
          <w:rFonts w:ascii="Arial" w:eastAsia="Arial" w:hAnsi="Arial" w:cs="Arial"/>
          <w:b/>
          <w:sz w:val="21"/>
          <w:szCs w:val="21"/>
        </w:rPr>
        <w:t>d</w:t>
      </w:r>
      <w:r w:rsidR="0099470B">
        <w:rPr>
          <w:rFonts w:ascii="Arial" w:eastAsia="Arial" w:hAnsi="Arial" w:cs="Arial"/>
          <w:b/>
          <w:spacing w:val="12"/>
          <w:sz w:val="21"/>
          <w:szCs w:val="21"/>
        </w:rPr>
        <w:t xml:space="preserve"> </w:t>
      </w:r>
      <w:r w:rsidR="0099470B">
        <w:rPr>
          <w:rFonts w:ascii="Arial" w:eastAsia="Arial" w:hAnsi="Arial" w:cs="Arial"/>
          <w:b/>
          <w:spacing w:val="4"/>
          <w:sz w:val="21"/>
          <w:szCs w:val="21"/>
        </w:rPr>
        <w:t>W</w:t>
      </w:r>
      <w:r w:rsidR="0099470B">
        <w:rPr>
          <w:rFonts w:ascii="Arial" w:eastAsia="Arial" w:hAnsi="Arial" w:cs="Arial"/>
          <w:b/>
          <w:spacing w:val="2"/>
          <w:sz w:val="21"/>
          <w:szCs w:val="21"/>
        </w:rPr>
        <w:t>e</w:t>
      </w:r>
      <w:r w:rsidR="0099470B">
        <w:rPr>
          <w:rFonts w:ascii="Arial" w:eastAsia="Arial" w:hAnsi="Arial" w:cs="Arial"/>
          <w:b/>
          <w:spacing w:val="1"/>
          <w:sz w:val="21"/>
          <w:szCs w:val="21"/>
        </w:rPr>
        <w:t>lf</w:t>
      </w:r>
      <w:r w:rsidR="0099470B">
        <w:rPr>
          <w:rFonts w:ascii="Arial" w:eastAsia="Arial" w:hAnsi="Arial" w:cs="Arial"/>
          <w:b/>
          <w:spacing w:val="2"/>
          <w:sz w:val="21"/>
          <w:szCs w:val="21"/>
        </w:rPr>
        <w:t>ar</w:t>
      </w:r>
      <w:r w:rsidR="0099470B">
        <w:rPr>
          <w:rFonts w:ascii="Arial" w:eastAsia="Arial" w:hAnsi="Arial" w:cs="Arial"/>
          <w:b/>
          <w:sz w:val="21"/>
          <w:szCs w:val="21"/>
        </w:rPr>
        <w:t>e</w:t>
      </w:r>
      <w:r w:rsidR="0099470B">
        <w:rPr>
          <w:rFonts w:ascii="Arial" w:eastAsia="Arial" w:hAnsi="Arial" w:cs="Arial"/>
          <w:b/>
          <w:spacing w:val="21"/>
          <w:sz w:val="21"/>
          <w:szCs w:val="21"/>
        </w:rPr>
        <w:t xml:space="preserve"> </w:t>
      </w:r>
      <w:r w:rsidR="0099470B">
        <w:rPr>
          <w:rFonts w:ascii="Arial" w:eastAsia="Arial" w:hAnsi="Arial" w:cs="Arial"/>
          <w:b/>
          <w:spacing w:val="3"/>
          <w:sz w:val="21"/>
          <w:szCs w:val="21"/>
        </w:rPr>
        <w:t>R</w:t>
      </w:r>
      <w:r w:rsidR="0099470B">
        <w:rPr>
          <w:rFonts w:ascii="Arial" w:eastAsia="Arial" w:hAnsi="Arial" w:cs="Arial"/>
          <w:b/>
          <w:spacing w:val="2"/>
          <w:sz w:val="21"/>
          <w:szCs w:val="21"/>
        </w:rPr>
        <w:t>equ</w:t>
      </w:r>
      <w:r w:rsidR="0099470B">
        <w:rPr>
          <w:rFonts w:ascii="Arial" w:eastAsia="Arial" w:hAnsi="Arial" w:cs="Arial"/>
          <w:b/>
          <w:spacing w:val="1"/>
          <w:sz w:val="21"/>
          <w:szCs w:val="21"/>
        </w:rPr>
        <w:t>i</w:t>
      </w:r>
      <w:r w:rsidR="0099470B">
        <w:rPr>
          <w:rFonts w:ascii="Arial" w:eastAsia="Arial" w:hAnsi="Arial" w:cs="Arial"/>
          <w:b/>
          <w:spacing w:val="2"/>
          <w:sz w:val="21"/>
          <w:szCs w:val="21"/>
        </w:rPr>
        <w:t>re</w:t>
      </w:r>
      <w:r w:rsidR="0099470B">
        <w:rPr>
          <w:rFonts w:ascii="Arial" w:eastAsia="Arial" w:hAnsi="Arial" w:cs="Arial"/>
          <w:b/>
          <w:spacing w:val="3"/>
          <w:sz w:val="21"/>
          <w:szCs w:val="21"/>
        </w:rPr>
        <w:t>m</w:t>
      </w:r>
      <w:r w:rsidR="0099470B">
        <w:rPr>
          <w:rFonts w:ascii="Arial" w:eastAsia="Arial" w:hAnsi="Arial" w:cs="Arial"/>
          <w:b/>
          <w:spacing w:val="2"/>
          <w:sz w:val="21"/>
          <w:szCs w:val="21"/>
        </w:rPr>
        <w:t>en</w:t>
      </w:r>
      <w:r w:rsidR="0099470B">
        <w:rPr>
          <w:rFonts w:ascii="Arial" w:eastAsia="Arial" w:hAnsi="Arial" w:cs="Arial"/>
          <w:b/>
          <w:spacing w:val="1"/>
          <w:sz w:val="21"/>
          <w:szCs w:val="21"/>
        </w:rPr>
        <w:t>t</w:t>
      </w:r>
      <w:r w:rsidR="0099470B">
        <w:rPr>
          <w:rFonts w:ascii="Arial" w:eastAsia="Arial" w:hAnsi="Arial" w:cs="Arial"/>
          <w:b/>
          <w:sz w:val="21"/>
          <w:szCs w:val="21"/>
        </w:rPr>
        <w:t>:</w:t>
      </w:r>
      <w:r w:rsidR="0099470B">
        <w:rPr>
          <w:rFonts w:ascii="Arial" w:eastAsia="Arial" w:hAnsi="Arial" w:cs="Arial"/>
          <w:b/>
          <w:spacing w:val="32"/>
          <w:sz w:val="21"/>
          <w:szCs w:val="21"/>
        </w:rPr>
        <w:t xml:space="preserve"> </w:t>
      </w:r>
      <w:r w:rsidR="0099470B">
        <w:rPr>
          <w:rFonts w:ascii="Arial" w:eastAsia="Arial" w:hAnsi="Arial" w:cs="Arial"/>
          <w:b/>
          <w:spacing w:val="3"/>
          <w:sz w:val="21"/>
          <w:szCs w:val="21"/>
        </w:rPr>
        <w:t>C</w:t>
      </w:r>
      <w:r w:rsidR="0099470B">
        <w:rPr>
          <w:rFonts w:ascii="Arial" w:eastAsia="Arial" w:hAnsi="Arial" w:cs="Arial"/>
          <w:b/>
          <w:spacing w:val="2"/>
          <w:sz w:val="21"/>
          <w:szCs w:val="21"/>
        </w:rPr>
        <w:t>h</w:t>
      </w:r>
      <w:r w:rsidR="0099470B">
        <w:rPr>
          <w:rFonts w:ascii="Arial" w:eastAsia="Arial" w:hAnsi="Arial" w:cs="Arial"/>
          <w:b/>
          <w:spacing w:val="1"/>
          <w:sz w:val="21"/>
          <w:szCs w:val="21"/>
        </w:rPr>
        <w:t>il</w:t>
      </w:r>
      <w:r w:rsidR="0099470B">
        <w:rPr>
          <w:rFonts w:ascii="Arial" w:eastAsia="Arial" w:hAnsi="Arial" w:cs="Arial"/>
          <w:b/>
          <w:sz w:val="21"/>
          <w:szCs w:val="21"/>
        </w:rPr>
        <w:t>d</w:t>
      </w:r>
      <w:r w:rsidR="0099470B">
        <w:rPr>
          <w:rFonts w:ascii="Arial" w:eastAsia="Arial" w:hAnsi="Arial" w:cs="Arial"/>
          <w:b/>
          <w:spacing w:val="17"/>
          <w:sz w:val="21"/>
          <w:szCs w:val="21"/>
        </w:rPr>
        <w:t xml:space="preserve"> </w:t>
      </w:r>
      <w:r w:rsidR="0099470B">
        <w:rPr>
          <w:rFonts w:ascii="Arial" w:eastAsia="Arial" w:hAnsi="Arial" w:cs="Arial"/>
          <w:b/>
          <w:spacing w:val="3"/>
          <w:w w:val="102"/>
          <w:sz w:val="21"/>
          <w:szCs w:val="21"/>
        </w:rPr>
        <w:t>P</w:t>
      </w:r>
      <w:r w:rsidR="0099470B">
        <w:rPr>
          <w:rFonts w:ascii="Arial" w:eastAsia="Arial" w:hAnsi="Arial" w:cs="Arial"/>
          <w:b/>
          <w:spacing w:val="2"/>
          <w:w w:val="102"/>
          <w:sz w:val="21"/>
          <w:szCs w:val="21"/>
        </w:rPr>
        <w:t>ro</w:t>
      </w:r>
      <w:r w:rsidR="0099470B">
        <w:rPr>
          <w:rFonts w:ascii="Arial" w:eastAsia="Arial" w:hAnsi="Arial" w:cs="Arial"/>
          <w:b/>
          <w:spacing w:val="1"/>
          <w:w w:val="102"/>
          <w:sz w:val="21"/>
          <w:szCs w:val="21"/>
        </w:rPr>
        <w:t>t</w:t>
      </w:r>
      <w:r w:rsidR="0099470B">
        <w:rPr>
          <w:rFonts w:ascii="Arial" w:eastAsia="Arial" w:hAnsi="Arial" w:cs="Arial"/>
          <w:b/>
          <w:spacing w:val="2"/>
          <w:w w:val="102"/>
          <w:sz w:val="21"/>
          <w:szCs w:val="21"/>
        </w:rPr>
        <w:t>ec</w:t>
      </w:r>
      <w:r w:rsidR="0099470B">
        <w:rPr>
          <w:rFonts w:ascii="Arial" w:eastAsia="Arial" w:hAnsi="Arial" w:cs="Arial"/>
          <w:b/>
          <w:spacing w:val="1"/>
          <w:w w:val="102"/>
          <w:sz w:val="21"/>
          <w:szCs w:val="21"/>
        </w:rPr>
        <w:t>t</w:t>
      </w:r>
      <w:r w:rsidR="0099470B">
        <w:rPr>
          <w:rFonts w:ascii="Arial" w:eastAsia="Arial" w:hAnsi="Arial" w:cs="Arial"/>
          <w:b/>
          <w:spacing w:val="1"/>
          <w:w w:val="103"/>
          <w:sz w:val="21"/>
          <w:szCs w:val="21"/>
        </w:rPr>
        <w:t>i</w:t>
      </w:r>
      <w:r w:rsidR="0099470B">
        <w:rPr>
          <w:rFonts w:ascii="Arial" w:eastAsia="Arial" w:hAnsi="Arial" w:cs="Arial"/>
          <w:b/>
          <w:spacing w:val="2"/>
          <w:w w:val="102"/>
          <w:sz w:val="21"/>
          <w:szCs w:val="21"/>
        </w:rPr>
        <w:t>o</w:t>
      </w:r>
      <w:r w:rsidR="0099470B">
        <w:rPr>
          <w:rFonts w:ascii="Arial" w:eastAsia="Arial" w:hAnsi="Arial" w:cs="Arial"/>
          <w:b/>
          <w:w w:val="102"/>
          <w:sz w:val="21"/>
          <w:szCs w:val="21"/>
        </w:rPr>
        <w:t>n</w:t>
      </w:r>
    </w:p>
    <w:p w14:paraId="534A16A3" w14:textId="77777777" w:rsidR="004903F7" w:rsidRDefault="004903F7">
      <w:pPr>
        <w:spacing w:before="3" w:line="120" w:lineRule="exact"/>
        <w:rPr>
          <w:sz w:val="13"/>
          <w:szCs w:val="13"/>
        </w:rPr>
      </w:pPr>
    </w:p>
    <w:p w14:paraId="5C5355B0" w14:textId="77777777" w:rsidR="004903F7" w:rsidRDefault="0099470B">
      <w:pPr>
        <w:spacing w:line="252" w:lineRule="auto"/>
        <w:ind w:left="1474" w:right="416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de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hav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po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ocedu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w w:val="102"/>
          <w:sz w:val="21"/>
          <w:szCs w:val="21"/>
        </w:rPr>
        <w:t xml:space="preserve">o </w:t>
      </w:r>
      <w:r>
        <w:rPr>
          <w:rFonts w:ascii="Arial" w:eastAsia="Arial" w:hAnsi="Arial" w:cs="Arial"/>
          <w:spacing w:val="2"/>
          <w:sz w:val="21"/>
          <w:szCs w:val="21"/>
        </w:rPr>
        <w:t>sa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egua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ch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il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>n</w:t>
      </w:r>
    </w:p>
    <w:p w14:paraId="040B1F0D" w14:textId="77777777" w:rsidR="004903F7" w:rsidRDefault="004903F7">
      <w:pPr>
        <w:spacing w:before="4" w:line="160" w:lineRule="exact"/>
        <w:rPr>
          <w:sz w:val="16"/>
          <w:szCs w:val="16"/>
        </w:rPr>
      </w:pPr>
    </w:p>
    <w:p w14:paraId="39B2EE98" w14:textId="77777777" w:rsidR="004903F7" w:rsidRDefault="004903F7">
      <w:pPr>
        <w:spacing w:line="200" w:lineRule="exact"/>
      </w:pPr>
    </w:p>
    <w:p w14:paraId="207811E4" w14:textId="77777777" w:rsidR="004903F7" w:rsidRDefault="004903F7">
      <w:pPr>
        <w:spacing w:line="200" w:lineRule="exact"/>
      </w:pPr>
    </w:p>
    <w:p w14:paraId="3953150C" w14:textId="77777777" w:rsidR="004903F7" w:rsidRDefault="0099470B">
      <w:pPr>
        <w:spacing w:before="23"/>
        <w:ind w:left="1358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1"/>
          <w:sz w:val="28"/>
          <w:szCs w:val="28"/>
        </w:rPr>
        <w:t>1</w:t>
      </w:r>
      <w:r>
        <w:rPr>
          <w:rFonts w:ascii="Arial" w:eastAsia="Arial" w:hAnsi="Arial" w:cs="Arial"/>
          <w:b/>
          <w:sz w:val="28"/>
          <w:szCs w:val="28"/>
        </w:rPr>
        <w:t>.5</w:t>
      </w:r>
      <w:r>
        <w:rPr>
          <w:rFonts w:ascii="Arial" w:eastAsia="Arial" w:hAnsi="Arial" w:cs="Arial"/>
          <w:b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M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ss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g</w:t>
      </w:r>
      <w:r>
        <w:rPr>
          <w:rFonts w:ascii="Arial" w:eastAsia="Arial" w:hAnsi="Arial" w:cs="Arial"/>
          <w:b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ch</w:t>
      </w:r>
      <w:r>
        <w:rPr>
          <w:rFonts w:ascii="Arial" w:eastAsia="Arial" w:hAnsi="Arial" w:cs="Arial"/>
          <w:b/>
          <w:sz w:val="28"/>
          <w:szCs w:val="28"/>
        </w:rPr>
        <w:t>ild</w:t>
      </w:r>
    </w:p>
    <w:p w14:paraId="435B3032" w14:textId="77777777" w:rsidR="004903F7" w:rsidRDefault="004903F7">
      <w:pPr>
        <w:spacing w:before="14" w:line="220" w:lineRule="exact"/>
        <w:rPr>
          <w:sz w:val="22"/>
          <w:szCs w:val="22"/>
        </w:rPr>
      </w:pPr>
    </w:p>
    <w:p w14:paraId="1C54C8E8" w14:textId="77777777" w:rsidR="004903F7" w:rsidRDefault="0099470B">
      <w:pPr>
        <w:ind w:left="135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Policy statement</w:t>
      </w:r>
    </w:p>
    <w:p w14:paraId="7BAC1E7B" w14:textId="77777777" w:rsidR="004903F7" w:rsidRDefault="004903F7">
      <w:pPr>
        <w:spacing w:before="5" w:line="140" w:lineRule="exact"/>
        <w:rPr>
          <w:sz w:val="15"/>
          <w:szCs w:val="15"/>
        </w:rPr>
      </w:pPr>
    </w:p>
    <w:p w14:paraId="151A495A" w14:textId="77777777" w:rsidR="004903F7" w:rsidRDefault="0099470B">
      <w:pPr>
        <w:spacing w:line="276" w:lineRule="auto"/>
        <w:ind w:left="1358" w:right="142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’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sa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ghes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rit</w:t>
      </w:r>
      <w:r>
        <w:rPr>
          <w:rFonts w:ascii="Arial" w:eastAsia="Arial" w:hAnsi="Arial" w:cs="Arial"/>
          <w:spacing w:val="2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bo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ses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ve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ade</w:t>
      </w:r>
      <w:r>
        <w:rPr>
          <w:rFonts w:ascii="Arial" w:eastAsia="Arial" w:hAnsi="Arial" w:cs="Arial"/>
          <w:w w:val="103"/>
          <w:sz w:val="21"/>
          <w:szCs w:val="21"/>
        </w:rPr>
        <w:t xml:space="preserve">,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oug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pacing w:val="1"/>
          <w:sz w:val="21"/>
          <w:szCs w:val="21"/>
        </w:rPr>
        <w:t>rr</w:t>
      </w:r>
      <w:r>
        <w:rPr>
          <w:rFonts w:ascii="Arial" w:eastAsia="Arial" w:hAnsi="Arial" w:cs="Arial"/>
          <w:spacing w:val="2"/>
          <w:sz w:val="21"/>
          <w:szCs w:val="21"/>
        </w:rPr>
        <w:t>y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ou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ng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ocedu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ex</w:t>
      </w:r>
      <w:r>
        <w:rPr>
          <w:rFonts w:ascii="Arial" w:eastAsia="Arial" w:hAnsi="Arial" w:cs="Arial"/>
          <w:spacing w:val="1"/>
          <w:sz w:val="21"/>
          <w:szCs w:val="21"/>
        </w:rPr>
        <w:t>it/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tr</w:t>
      </w:r>
      <w:r>
        <w:rPr>
          <w:rFonts w:ascii="Arial" w:eastAsia="Arial" w:hAnsi="Arial" w:cs="Arial"/>
          <w:spacing w:val="2"/>
          <w:sz w:val="21"/>
          <w:szCs w:val="21"/>
        </w:rPr>
        <w:t>anc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ocedu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school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ocedu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ensu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secu</w:t>
      </w:r>
      <w:r>
        <w:rPr>
          <w:rFonts w:ascii="Arial" w:eastAsia="Arial" w:hAnsi="Arial" w:cs="Arial"/>
          <w:spacing w:val="1"/>
          <w:sz w:val="21"/>
          <w:szCs w:val="21"/>
        </w:rPr>
        <w:t>rit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ch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un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ke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event</w:t>
      </w:r>
    </w:p>
    <w:p w14:paraId="2C7CAE21" w14:textId="77777777" w:rsidR="004903F7" w:rsidRDefault="0099470B">
      <w:pPr>
        <w:spacing w:before="6"/>
        <w:ind w:left="135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ch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go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ng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ch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ocedu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f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ll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ed.</w:t>
      </w:r>
    </w:p>
    <w:p w14:paraId="4630F6D0" w14:textId="77777777" w:rsidR="004903F7" w:rsidRDefault="004903F7">
      <w:pPr>
        <w:spacing w:before="9" w:line="120" w:lineRule="exact"/>
        <w:rPr>
          <w:sz w:val="12"/>
          <w:szCs w:val="12"/>
        </w:rPr>
      </w:pPr>
    </w:p>
    <w:p w14:paraId="5F7966B2" w14:textId="77777777" w:rsidR="004903F7" w:rsidRDefault="0099470B">
      <w:pPr>
        <w:ind w:left="135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Procedures</w:t>
      </w:r>
    </w:p>
    <w:p w14:paraId="4F65B266" w14:textId="77777777" w:rsidR="004903F7" w:rsidRDefault="004903F7">
      <w:pPr>
        <w:spacing w:before="18" w:line="220" w:lineRule="exact"/>
        <w:rPr>
          <w:sz w:val="22"/>
          <w:szCs w:val="22"/>
        </w:rPr>
      </w:pPr>
    </w:p>
    <w:p w14:paraId="0B79D6F0" w14:textId="77777777" w:rsidR="004903F7" w:rsidRDefault="0099470B">
      <w:pPr>
        <w:ind w:left="135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Child going missing on the premises</w:t>
      </w:r>
    </w:p>
    <w:p w14:paraId="5C376D88" w14:textId="77777777" w:rsidR="004903F7" w:rsidRDefault="004903F7">
      <w:pPr>
        <w:spacing w:before="5" w:line="140" w:lineRule="exact"/>
        <w:rPr>
          <w:sz w:val="15"/>
          <w:szCs w:val="15"/>
        </w:rPr>
      </w:pPr>
    </w:p>
    <w:p w14:paraId="5571EB06" w14:textId="77777777" w:rsidR="004903F7" w:rsidRDefault="0099470B">
      <w:pPr>
        <w:tabs>
          <w:tab w:val="left" w:pos="1700"/>
        </w:tabs>
        <w:spacing w:line="275" w:lineRule="auto"/>
        <w:ind w:left="1718" w:right="1956" w:hanging="360"/>
        <w:rPr>
          <w:rFonts w:ascii="Arial" w:eastAsia="Arial" w:hAnsi="Arial" w:cs="Arial"/>
          <w:sz w:val="21"/>
          <w:szCs w:val="21"/>
        </w:rPr>
      </w:pPr>
      <w:r>
        <w:rPr>
          <w:color w:val="91D050"/>
          <w:w w:val="135"/>
          <w:sz w:val="21"/>
          <w:szCs w:val="21"/>
        </w:rPr>
        <w:t>•</w:t>
      </w:r>
      <w:r>
        <w:rPr>
          <w:color w:val="91D050"/>
          <w:sz w:val="21"/>
          <w:szCs w:val="21"/>
        </w:rPr>
        <w:tab/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soo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ce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ha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ch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ng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ke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son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/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rt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 xml:space="preserve">ng </w:t>
      </w:r>
      <w:r w:rsidR="00FD471F"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Manager/Deputy</w:t>
      </w:r>
    </w:p>
    <w:p w14:paraId="0E521F3F" w14:textId="77777777" w:rsidR="004903F7" w:rsidRDefault="004903F7">
      <w:pPr>
        <w:spacing w:before="2" w:line="120" w:lineRule="exact"/>
        <w:rPr>
          <w:sz w:val="12"/>
          <w:szCs w:val="12"/>
        </w:rPr>
      </w:pPr>
    </w:p>
    <w:p w14:paraId="7F857419" w14:textId="77777777" w:rsidR="004903F7" w:rsidRDefault="0099470B">
      <w:pPr>
        <w:tabs>
          <w:tab w:val="left" w:pos="1700"/>
        </w:tabs>
        <w:spacing w:line="280" w:lineRule="auto"/>
        <w:ind w:left="1718" w:right="1774" w:hanging="360"/>
        <w:rPr>
          <w:rFonts w:ascii="Arial" w:eastAsia="Arial" w:hAnsi="Arial" w:cs="Arial"/>
          <w:sz w:val="21"/>
          <w:szCs w:val="21"/>
        </w:rPr>
      </w:pPr>
      <w:r>
        <w:rPr>
          <w:color w:val="91D050"/>
          <w:w w:val="135"/>
          <w:sz w:val="21"/>
          <w:szCs w:val="21"/>
        </w:rPr>
        <w:t>•</w:t>
      </w:r>
      <w:r>
        <w:rPr>
          <w:color w:val="91D050"/>
          <w:sz w:val="21"/>
          <w:szCs w:val="21"/>
        </w:rPr>
        <w:tab/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Th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eade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ll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epo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rt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ch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ll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 w:rsidR="00FD471F">
        <w:rPr>
          <w:rFonts w:ascii="Arial" w:eastAsia="Arial" w:hAnsi="Arial" w:cs="Arial"/>
          <w:color w:val="000000"/>
          <w:spacing w:val="1"/>
          <w:sz w:val="21"/>
          <w:szCs w:val="21"/>
        </w:rPr>
        <w:t>manager/deputy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rr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ou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oug</w:t>
      </w:r>
      <w:r>
        <w:rPr>
          <w:rFonts w:ascii="Arial" w:eastAsia="Arial" w:hAnsi="Arial" w:cs="Arial"/>
          <w:color w:val="000000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sea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bu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ga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den.</w:t>
      </w:r>
    </w:p>
    <w:p w14:paraId="3DC3D679" w14:textId="77777777" w:rsidR="004903F7" w:rsidRDefault="004903F7">
      <w:pPr>
        <w:spacing w:before="8" w:line="100" w:lineRule="exact"/>
        <w:rPr>
          <w:sz w:val="11"/>
          <w:szCs w:val="11"/>
        </w:rPr>
      </w:pPr>
    </w:p>
    <w:p w14:paraId="1D07AF4F" w14:textId="77777777" w:rsidR="004903F7" w:rsidRDefault="0099470B">
      <w:pPr>
        <w:ind w:left="1358"/>
        <w:rPr>
          <w:rFonts w:ascii="Arial" w:eastAsia="Arial" w:hAnsi="Arial" w:cs="Arial"/>
          <w:sz w:val="21"/>
          <w:szCs w:val="21"/>
        </w:rPr>
      </w:pPr>
      <w:r>
        <w:rPr>
          <w:color w:val="91D050"/>
          <w:w w:val="135"/>
          <w:sz w:val="21"/>
          <w:szCs w:val="21"/>
        </w:rPr>
        <w:t xml:space="preserve">•  </w:t>
      </w:r>
      <w:r>
        <w:rPr>
          <w:color w:val="91D050"/>
          <w:spacing w:val="48"/>
          <w:w w:val="13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Th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eg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checke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ak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ch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ha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gon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as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ra</w:t>
      </w:r>
      <w:r>
        <w:rPr>
          <w:rFonts w:ascii="Arial" w:eastAsia="Arial" w:hAnsi="Arial" w:cs="Arial"/>
          <w:color w:val="000000"/>
          <w:spacing w:val="-13"/>
          <w:w w:val="102"/>
          <w:sz w:val="21"/>
          <w:szCs w:val="21"/>
        </w:rPr>
        <w:t>y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14:paraId="4ADD2AE3" w14:textId="77777777" w:rsidR="004903F7" w:rsidRDefault="004903F7">
      <w:pPr>
        <w:spacing w:before="6" w:line="140" w:lineRule="exact"/>
        <w:rPr>
          <w:sz w:val="15"/>
          <w:szCs w:val="15"/>
        </w:rPr>
      </w:pPr>
    </w:p>
    <w:p w14:paraId="21C3215B" w14:textId="77777777" w:rsidR="004903F7" w:rsidRDefault="0099470B">
      <w:pPr>
        <w:tabs>
          <w:tab w:val="left" w:pos="1700"/>
        </w:tabs>
        <w:spacing w:line="280" w:lineRule="auto"/>
        <w:ind w:left="1718" w:right="1780" w:hanging="360"/>
        <w:rPr>
          <w:rFonts w:ascii="Arial" w:eastAsia="Arial" w:hAnsi="Arial" w:cs="Arial"/>
          <w:sz w:val="21"/>
          <w:szCs w:val="21"/>
        </w:rPr>
      </w:pPr>
      <w:r>
        <w:rPr>
          <w:color w:val="91D050"/>
          <w:w w:val="135"/>
          <w:sz w:val="21"/>
          <w:szCs w:val="21"/>
        </w:rPr>
        <w:t>•</w:t>
      </w:r>
      <w:r>
        <w:rPr>
          <w:color w:val="91D050"/>
          <w:sz w:val="21"/>
          <w:szCs w:val="21"/>
        </w:rPr>
        <w:tab/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ga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checke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se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ha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bee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b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eac</w:t>
      </w:r>
      <w:r>
        <w:rPr>
          <w:rFonts w:ascii="Arial" w:eastAsia="Arial" w:hAnsi="Arial" w:cs="Arial"/>
          <w:color w:val="000000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secu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rit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eb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 xml:space="preserve">a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ch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cou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ande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ou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14:paraId="55E36032" w14:textId="77777777" w:rsidR="004903F7" w:rsidRDefault="004903F7">
      <w:pPr>
        <w:spacing w:before="8" w:line="100" w:lineRule="exact"/>
        <w:rPr>
          <w:sz w:val="11"/>
          <w:szCs w:val="11"/>
        </w:rPr>
      </w:pPr>
    </w:p>
    <w:p w14:paraId="0EEE4A97" w14:textId="77777777" w:rsidR="004903F7" w:rsidRDefault="0099470B">
      <w:pPr>
        <w:tabs>
          <w:tab w:val="left" w:pos="1700"/>
        </w:tabs>
        <w:spacing w:line="275" w:lineRule="auto"/>
        <w:ind w:left="1718" w:right="1737" w:hanging="360"/>
        <w:rPr>
          <w:rFonts w:ascii="Arial" w:eastAsia="Arial" w:hAnsi="Arial" w:cs="Arial"/>
          <w:sz w:val="21"/>
          <w:szCs w:val="21"/>
        </w:rPr>
      </w:pPr>
      <w:r>
        <w:rPr>
          <w:color w:val="91D050"/>
          <w:w w:val="135"/>
          <w:sz w:val="21"/>
          <w:szCs w:val="21"/>
        </w:rPr>
        <w:t>•</w:t>
      </w:r>
      <w:r>
        <w:rPr>
          <w:color w:val="91D050"/>
          <w:sz w:val="21"/>
          <w:szCs w:val="21"/>
        </w:rPr>
        <w:tab/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Th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eade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k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ou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whe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ch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as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 xml:space="preserve">seen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eco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14:paraId="66B02FF6" w14:textId="77777777" w:rsidR="004903F7" w:rsidRDefault="004903F7">
      <w:pPr>
        <w:spacing w:before="7" w:line="120" w:lineRule="exact"/>
        <w:rPr>
          <w:sz w:val="12"/>
          <w:szCs w:val="12"/>
        </w:rPr>
      </w:pPr>
    </w:p>
    <w:p w14:paraId="102CD78C" w14:textId="77777777" w:rsidR="004903F7" w:rsidRDefault="0099470B">
      <w:pPr>
        <w:tabs>
          <w:tab w:val="left" w:pos="1700"/>
        </w:tabs>
        <w:spacing w:line="276" w:lineRule="auto"/>
        <w:ind w:left="1718" w:right="1773" w:hanging="360"/>
        <w:rPr>
          <w:rFonts w:ascii="Arial" w:eastAsia="Arial" w:hAnsi="Arial" w:cs="Arial"/>
          <w:sz w:val="21"/>
          <w:szCs w:val="21"/>
        </w:rPr>
      </w:pPr>
      <w:r>
        <w:rPr>
          <w:color w:val="91D050"/>
          <w:w w:val="135"/>
          <w:sz w:val="21"/>
          <w:szCs w:val="21"/>
        </w:rPr>
        <w:t>•</w:t>
      </w:r>
      <w:r>
        <w:rPr>
          <w:color w:val="91D050"/>
          <w:sz w:val="21"/>
          <w:szCs w:val="21"/>
        </w:rPr>
        <w:tab/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Th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se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tti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eade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con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ac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cha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-15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ir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ec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ne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epo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rt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nc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den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Th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3"/>
          <w:w w:val="102"/>
          <w:sz w:val="21"/>
          <w:szCs w:val="21"/>
        </w:rPr>
        <w:t>cha</w:t>
      </w:r>
      <w:r>
        <w:rPr>
          <w:rFonts w:ascii="Arial" w:eastAsia="Arial" w:hAnsi="Arial" w:cs="Arial"/>
          <w:color w:val="000000"/>
          <w:spacing w:val="-4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-15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 xml:space="preserve">, 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ir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ec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ne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co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se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tti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mm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ed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 xml:space="preserve"> ca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rr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ou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t 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n 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nves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ga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on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it</w:t>
      </w:r>
      <w:r>
        <w:rPr>
          <w:rFonts w:ascii="Arial" w:eastAsia="Arial" w:hAnsi="Arial" w:cs="Arial"/>
          <w:color w:val="000000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4"/>
          <w:w w:val="102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-3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anage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en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ea</w:t>
      </w:r>
      <w:r>
        <w:rPr>
          <w:rFonts w:ascii="Arial" w:eastAsia="Arial" w:hAnsi="Arial" w:cs="Arial"/>
          <w:color w:val="000000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3"/>
          <w:w w:val="102"/>
          <w:sz w:val="21"/>
          <w:szCs w:val="21"/>
        </w:rPr>
        <w:t>app</w:t>
      </w:r>
      <w:r>
        <w:rPr>
          <w:rFonts w:ascii="Arial" w:eastAsia="Arial" w:hAnsi="Arial" w:cs="Arial"/>
          <w:color w:val="000000"/>
          <w:spacing w:val="-4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-3"/>
          <w:w w:val="102"/>
          <w:sz w:val="21"/>
          <w:szCs w:val="21"/>
        </w:rPr>
        <w:t>op</w:t>
      </w:r>
      <w:r>
        <w:rPr>
          <w:rFonts w:ascii="Arial" w:eastAsia="Arial" w:hAnsi="Arial" w:cs="Arial"/>
          <w:color w:val="000000"/>
          <w:spacing w:val="-4"/>
          <w:w w:val="102"/>
          <w:sz w:val="21"/>
          <w:szCs w:val="21"/>
        </w:rPr>
        <w:t>ri</w:t>
      </w:r>
      <w:r>
        <w:rPr>
          <w:rFonts w:ascii="Arial" w:eastAsia="Arial" w:hAnsi="Arial" w:cs="Arial"/>
          <w:color w:val="000000"/>
          <w:spacing w:val="-3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-4"/>
          <w:w w:val="102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-3"/>
          <w:w w:val="102"/>
          <w:sz w:val="21"/>
          <w:szCs w:val="21"/>
        </w:rPr>
        <w:t>e.</w:t>
      </w:r>
    </w:p>
    <w:p w14:paraId="2355CDE8" w14:textId="77777777" w:rsidR="004903F7" w:rsidRDefault="004903F7">
      <w:pPr>
        <w:spacing w:before="13" w:line="200" w:lineRule="exact"/>
      </w:pPr>
    </w:p>
    <w:p w14:paraId="2DC91207" w14:textId="77777777" w:rsidR="004903F7" w:rsidRDefault="0099470B">
      <w:pPr>
        <w:ind w:left="135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Child going missing on an outing</w:t>
      </w:r>
    </w:p>
    <w:p w14:paraId="15C55ABB" w14:textId="77777777" w:rsidR="004903F7" w:rsidRDefault="004903F7">
      <w:pPr>
        <w:spacing w:before="1" w:line="140" w:lineRule="exact"/>
        <w:rPr>
          <w:sz w:val="15"/>
          <w:szCs w:val="15"/>
        </w:rPr>
      </w:pPr>
    </w:p>
    <w:p w14:paraId="4F3676A6" w14:textId="77777777" w:rsidR="004903F7" w:rsidRDefault="0099470B">
      <w:pPr>
        <w:spacing w:line="279" w:lineRule="auto"/>
        <w:ind w:left="1358" w:right="176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desc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be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hav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ake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ou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ng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eav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h</w:t>
      </w:r>
      <w:r>
        <w:rPr>
          <w:rFonts w:ascii="Arial" w:eastAsia="Arial" w:hAnsi="Arial" w:cs="Arial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"/>
          <w:sz w:val="21"/>
          <w:szCs w:val="21"/>
        </w:rPr>
        <w:t>se</w:t>
      </w:r>
      <w:r>
        <w:rPr>
          <w:rFonts w:ascii="Arial" w:eastAsia="Arial" w:hAnsi="Arial" w:cs="Arial"/>
          <w:spacing w:val="1"/>
          <w:sz w:val="21"/>
          <w:szCs w:val="21"/>
        </w:rPr>
        <w:t>tti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eade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and</w:t>
      </w:r>
      <w:r>
        <w:rPr>
          <w:rFonts w:ascii="Arial" w:eastAsia="Arial" w:hAnsi="Arial" w:cs="Arial"/>
          <w:spacing w:val="1"/>
          <w:sz w:val="21"/>
          <w:szCs w:val="21"/>
        </w:rPr>
        <w:t>/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bac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se</w:t>
      </w:r>
      <w:r>
        <w:rPr>
          <w:rFonts w:ascii="Arial" w:eastAsia="Arial" w:hAnsi="Arial" w:cs="Arial"/>
          <w:spacing w:val="1"/>
          <w:sz w:val="21"/>
          <w:szCs w:val="21"/>
        </w:rPr>
        <w:t>tti</w:t>
      </w:r>
      <w:r>
        <w:rPr>
          <w:rFonts w:ascii="Arial" w:eastAsia="Arial" w:hAnsi="Arial" w:cs="Arial"/>
          <w:spacing w:val="2"/>
          <w:sz w:val="21"/>
          <w:szCs w:val="21"/>
        </w:rPr>
        <w:t>ng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se</w:t>
      </w:r>
      <w:r>
        <w:rPr>
          <w:rFonts w:ascii="Arial" w:eastAsia="Arial" w:hAnsi="Arial" w:cs="Arial"/>
          <w:spacing w:val="1"/>
          <w:sz w:val="21"/>
          <w:szCs w:val="21"/>
        </w:rPr>
        <w:t>tti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eade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acco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pan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 xml:space="preserve">d </w:t>
      </w:r>
      <w:r>
        <w:rPr>
          <w:rFonts w:ascii="Arial" w:eastAsia="Arial" w:hAnsi="Arial" w:cs="Arial"/>
          <w:spacing w:val="2"/>
          <w:sz w:val="21"/>
          <w:szCs w:val="21"/>
        </w:rPr>
        <w:t>ch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ou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ng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ocedu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ad</w:t>
      </w:r>
      <w:r>
        <w:rPr>
          <w:rFonts w:ascii="Arial" w:eastAsia="Arial" w:hAnsi="Arial" w:cs="Arial"/>
          <w:spacing w:val="1"/>
          <w:sz w:val="21"/>
          <w:szCs w:val="21"/>
        </w:rPr>
        <w:t>j</w:t>
      </w:r>
      <w:r>
        <w:rPr>
          <w:rFonts w:ascii="Arial" w:eastAsia="Arial" w:hAnsi="Arial" w:cs="Arial"/>
          <w:spacing w:val="2"/>
          <w:sz w:val="21"/>
          <w:szCs w:val="21"/>
        </w:rPr>
        <w:t>us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acco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ng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y</w:t>
      </w:r>
      <w:r>
        <w:rPr>
          <w:rFonts w:ascii="Arial" w:eastAsia="Arial" w:hAnsi="Arial" w:cs="Arial"/>
          <w:w w:val="103"/>
          <w:sz w:val="21"/>
          <w:szCs w:val="21"/>
        </w:rPr>
        <w:t>.</w:t>
      </w:r>
    </w:p>
    <w:p w14:paraId="7772996A" w14:textId="77777777" w:rsidR="004903F7" w:rsidRDefault="004903F7">
      <w:pPr>
        <w:spacing w:before="9" w:line="100" w:lineRule="exact"/>
        <w:rPr>
          <w:sz w:val="11"/>
          <w:szCs w:val="11"/>
        </w:rPr>
      </w:pPr>
    </w:p>
    <w:p w14:paraId="027472EB" w14:textId="77777777" w:rsidR="004903F7" w:rsidRDefault="0099470B">
      <w:pPr>
        <w:spacing w:line="281" w:lineRule="auto"/>
        <w:ind w:left="1358" w:right="141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4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ch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goe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fr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se</w:t>
      </w:r>
      <w:r>
        <w:rPr>
          <w:rFonts w:ascii="Arial" w:eastAsia="Arial" w:hAnsi="Arial" w:cs="Arial"/>
          <w:spacing w:val="1"/>
          <w:sz w:val="21"/>
          <w:szCs w:val="21"/>
        </w:rPr>
        <w:t>tti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ou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littl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iff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w w:val="102"/>
          <w:sz w:val="21"/>
          <w:szCs w:val="21"/>
        </w:rPr>
        <w:t xml:space="preserve">s </w:t>
      </w:r>
      <w:r>
        <w:rPr>
          <w:rFonts w:ascii="Arial" w:eastAsia="Arial" w:hAnsi="Arial" w:cs="Arial"/>
          <w:spacing w:val="2"/>
          <w:sz w:val="21"/>
          <w:szCs w:val="21"/>
        </w:rPr>
        <w:t>pa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usua</w:t>
      </w:r>
      <w:r>
        <w:rPr>
          <w:rFonts w:ascii="Arial" w:eastAsia="Arial" w:hAnsi="Arial" w:cs="Arial"/>
          <w:spacing w:val="1"/>
          <w:sz w:val="21"/>
          <w:szCs w:val="21"/>
        </w:rPr>
        <w:t>ll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tt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espons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ch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il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d.</w:t>
      </w:r>
    </w:p>
    <w:p w14:paraId="48695B24" w14:textId="77777777" w:rsidR="004903F7" w:rsidRDefault="004903F7">
      <w:pPr>
        <w:spacing w:before="6" w:line="100" w:lineRule="exact"/>
        <w:rPr>
          <w:sz w:val="11"/>
          <w:szCs w:val="11"/>
        </w:rPr>
      </w:pPr>
    </w:p>
    <w:p w14:paraId="0CDA4FA5" w14:textId="77777777" w:rsidR="004903F7" w:rsidRDefault="0099470B">
      <w:pPr>
        <w:tabs>
          <w:tab w:val="left" w:pos="1700"/>
        </w:tabs>
        <w:spacing w:line="277" w:lineRule="auto"/>
        <w:ind w:left="1718" w:right="1666" w:hanging="360"/>
        <w:rPr>
          <w:rFonts w:ascii="Arial" w:eastAsia="Arial" w:hAnsi="Arial" w:cs="Arial"/>
          <w:sz w:val="21"/>
          <w:szCs w:val="21"/>
        </w:rPr>
      </w:pPr>
      <w:r>
        <w:rPr>
          <w:color w:val="91D050"/>
          <w:w w:val="135"/>
          <w:sz w:val="21"/>
          <w:szCs w:val="21"/>
        </w:rPr>
        <w:t>•</w:t>
      </w:r>
      <w:r>
        <w:rPr>
          <w:color w:val="91D050"/>
          <w:sz w:val="21"/>
          <w:szCs w:val="21"/>
        </w:rPr>
        <w:tab/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soo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ce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ha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ch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ng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as</w:t>
      </w:r>
      <w:r>
        <w:rPr>
          <w:rFonts w:ascii="Arial" w:eastAsia="Arial" w:hAnsi="Arial" w:cs="Arial"/>
          <w:color w:val="000000"/>
          <w:sz w:val="21"/>
          <w:szCs w:val="21"/>
        </w:rPr>
        <w:t>k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ch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 xml:space="preserve">and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it</w:t>
      </w:r>
      <w:r>
        <w:rPr>
          <w:rFonts w:ascii="Arial" w:eastAsia="Arial" w:hAnsi="Arial" w:cs="Arial"/>
          <w:color w:val="000000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des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gna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2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2"/>
          <w:sz w:val="21"/>
          <w:szCs w:val="21"/>
        </w:rPr>
        <w:t>ca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proofErr w:type="spellEnd"/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rr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ou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headcoun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ensu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ha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ch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ha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 xml:space="preserve">s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gon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ay</w:t>
      </w:r>
      <w:r>
        <w:rPr>
          <w:rFonts w:ascii="Arial" w:eastAsia="Arial" w:hAnsi="Arial" w:cs="Arial"/>
          <w:color w:val="000000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be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sea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che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v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y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bu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doe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no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sea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 xml:space="preserve">h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beyon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ha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14:paraId="2E2E3613" w14:textId="77777777" w:rsidR="004903F7" w:rsidRDefault="004903F7">
      <w:pPr>
        <w:spacing w:before="10" w:line="100" w:lineRule="exact"/>
        <w:rPr>
          <w:sz w:val="11"/>
          <w:szCs w:val="11"/>
        </w:rPr>
      </w:pPr>
    </w:p>
    <w:p w14:paraId="3DDD352B" w14:textId="77777777" w:rsidR="004903F7" w:rsidRDefault="0099470B">
      <w:pPr>
        <w:tabs>
          <w:tab w:val="left" w:pos="1700"/>
        </w:tabs>
        <w:spacing w:line="280" w:lineRule="auto"/>
        <w:ind w:left="1718" w:right="1836" w:hanging="360"/>
        <w:rPr>
          <w:rFonts w:ascii="Arial" w:eastAsia="Arial" w:hAnsi="Arial" w:cs="Arial"/>
          <w:sz w:val="21"/>
          <w:szCs w:val="21"/>
        </w:rPr>
      </w:pPr>
      <w:r>
        <w:rPr>
          <w:color w:val="91D050"/>
          <w:w w:val="135"/>
          <w:sz w:val="21"/>
          <w:szCs w:val="21"/>
        </w:rPr>
        <w:t>•</w:t>
      </w:r>
      <w:r>
        <w:rPr>
          <w:color w:val="91D050"/>
          <w:sz w:val="21"/>
          <w:szCs w:val="21"/>
        </w:rPr>
        <w:tab/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Th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eade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anage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con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(i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no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ng</w:t>
      </w:r>
      <w:r>
        <w:rPr>
          <w:rFonts w:ascii="Arial" w:eastAsia="Arial" w:hAnsi="Arial" w:cs="Arial"/>
          <w:color w:val="000000"/>
          <w:sz w:val="21"/>
          <w:szCs w:val="21"/>
        </w:rPr>
        <w:t>)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 xml:space="preserve">he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den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eco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ded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14:paraId="6A4D8A49" w14:textId="77777777" w:rsidR="004903F7" w:rsidRDefault="004903F7">
      <w:pPr>
        <w:spacing w:before="8" w:line="100" w:lineRule="exact"/>
        <w:rPr>
          <w:sz w:val="11"/>
          <w:szCs w:val="11"/>
        </w:rPr>
      </w:pPr>
    </w:p>
    <w:p w14:paraId="3BBF004A" w14:textId="77777777" w:rsidR="004903F7" w:rsidRDefault="0099470B">
      <w:pPr>
        <w:ind w:left="1358"/>
        <w:rPr>
          <w:rFonts w:ascii="Arial" w:eastAsia="Arial" w:hAnsi="Arial" w:cs="Arial"/>
          <w:sz w:val="21"/>
          <w:szCs w:val="21"/>
        </w:rPr>
      </w:pPr>
      <w:r>
        <w:rPr>
          <w:color w:val="91D050"/>
          <w:w w:val="135"/>
          <w:sz w:val="21"/>
          <w:szCs w:val="21"/>
        </w:rPr>
        <w:t xml:space="preserve">•  </w:t>
      </w:r>
      <w:r>
        <w:rPr>
          <w:color w:val="91D050"/>
          <w:spacing w:val="48"/>
          <w:w w:val="13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Th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eade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con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epo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rt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ch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ss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ng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14:paraId="297AF4B2" w14:textId="77777777" w:rsidR="004903F7" w:rsidRDefault="004903F7">
      <w:pPr>
        <w:spacing w:before="6" w:line="140" w:lineRule="exact"/>
        <w:rPr>
          <w:sz w:val="15"/>
          <w:szCs w:val="15"/>
        </w:rPr>
      </w:pPr>
    </w:p>
    <w:p w14:paraId="6D0A1406" w14:textId="77777777" w:rsidR="004903F7" w:rsidRDefault="0099470B">
      <w:pPr>
        <w:ind w:left="1358"/>
        <w:rPr>
          <w:rFonts w:ascii="Arial" w:eastAsia="Arial" w:hAnsi="Arial" w:cs="Arial"/>
          <w:sz w:val="21"/>
          <w:szCs w:val="21"/>
        </w:rPr>
      </w:pPr>
      <w:r>
        <w:rPr>
          <w:color w:val="91D050"/>
          <w:w w:val="135"/>
          <w:sz w:val="21"/>
          <w:szCs w:val="21"/>
        </w:rPr>
        <w:t xml:space="preserve">•  </w:t>
      </w:r>
      <w:r>
        <w:rPr>
          <w:color w:val="91D050"/>
          <w:spacing w:val="48"/>
          <w:w w:val="13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Th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eade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con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ake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se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tt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ng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14:paraId="36AF0F55" w14:textId="77777777" w:rsidR="004903F7" w:rsidRDefault="004903F7">
      <w:pPr>
        <w:spacing w:before="1" w:line="160" w:lineRule="exact"/>
        <w:rPr>
          <w:sz w:val="16"/>
          <w:szCs w:val="16"/>
        </w:rPr>
      </w:pPr>
    </w:p>
    <w:p w14:paraId="74EC121B" w14:textId="77777777" w:rsidR="004903F7" w:rsidRDefault="0099470B">
      <w:pPr>
        <w:ind w:left="1358"/>
        <w:rPr>
          <w:rFonts w:ascii="Arial" w:eastAsia="Arial" w:hAnsi="Arial" w:cs="Arial"/>
          <w:sz w:val="21"/>
          <w:szCs w:val="21"/>
        </w:rPr>
      </w:pPr>
      <w:r>
        <w:rPr>
          <w:color w:val="91D050"/>
          <w:w w:val="135"/>
          <w:sz w:val="21"/>
          <w:szCs w:val="21"/>
        </w:rPr>
        <w:t xml:space="preserve">•  </w:t>
      </w:r>
      <w:r>
        <w:rPr>
          <w:color w:val="91D050"/>
          <w:spacing w:val="48"/>
          <w:w w:val="13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ak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ch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bac</w:t>
      </w:r>
      <w:r>
        <w:rPr>
          <w:rFonts w:ascii="Arial" w:eastAsia="Arial" w:hAnsi="Arial" w:cs="Arial"/>
          <w:color w:val="000000"/>
          <w:sz w:val="21"/>
          <w:szCs w:val="21"/>
        </w:rPr>
        <w:t>k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se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tti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ng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14:paraId="1F7F9B09" w14:textId="77777777" w:rsidR="004903F7" w:rsidRDefault="004903F7">
      <w:pPr>
        <w:spacing w:before="6" w:line="140" w:lineRule="exact"/>
        <w:rPr>
          <w:sz w:val="15"/>
          <w:szCs w:val="15"/>
        </w:rPr>
      </w:pPr>
    </w:p>
    <w:p w14:paraId="7D6B5A3E" w14:textId="77777777" w:rsidR="004903F7" w:rsidRDefault="0099470B">
      <w:pPr>
        <w:tabs>
          <w:tab w:val="left" w:pos="1700"/>
        </w:tabs>
        <w:spacing w:line="275" w:lineRule="auto"/>
        <w:ind w:left="1718" w:right="1491" w:hanging="360"/>
        <w:rPr>
          <w:rFonts w:ascii="Arial" w:eastAsia="Arial" w:hAnsi="Arial" w:cs="Arial"/>
          <w:sz w:val="21"/>
          <w:szCs w:val="21"/>
        </w:rPr>
        <w:sectPr w:rsidR="004903F7">
          <w:footerReference w:type="default" r:id="rId9"/>
          <w:pgSz w:w="11900" w:h="16840"/>
          <w:pgMar w:top="780" w:right="0" w:bottom="280" w:left="80" w:header="0" w:footer="1097" w:gutter="0"/>
          <w:cols w:space="720"/>
        </w:sectPr>
      </w:pPr>
      <w:r>
        <w:rPr>
          <w:color w:val="91D050"/>
          <w:w w:val="135"/>
          <w:sz w:val="21"/>
          <w:szCs w:val="21"/>
        </w:rPr>
        <w:t>•</w:t>
      </w:r>
      <w:r>
        <w:rPr>
          <w:color w:val="91D050"/>
          <w:sz w:val="21"/>
          <w:szCs w:val="21"/>
        </w:rPr>
        <w:tab/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ndoo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venue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con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ac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venue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’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secu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rit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hand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sea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 xml:space="preserve">d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con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ac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ch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no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ound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14:paraId="1A7202A6" w14:textId="77777777" w:rsidR="004903F7" w:rsidRDefault="0099470B">
      <w:pPr>
        <w:tabs>
          <w:tab w:val="left" w:pos="1700"/>
        </w:tabs>
        <w:spacing w:before="88" w:line="278" w:lineRule="auto"/>
        <w:ind w:left="1718" w:right="1740" w:hanging="360"/>
        <w:rPr>
          <w:rFonts w:ascii="Arial" w:eastAsia="Arial" w:hAnsi="Arial" w:cs="Arial"/>
          <w:sz w:val="21"/>
          <w:szCs w:val="21"/>
        </w:rPr>
      </w:pPr>
      <w:r>
        <w:rPr>
          <w:color w:val="91D050"/>
          <w:w w:val="135"/>
          <w:sz w:val="21"/>
          <w:szCs w:val="21"/>
        </w:rPr>
        <w:lastRenderedPageBreak/>
        <w:t>•</w:t>
      </w:r>
      <w:r>
        <w:rPr>
          <w:color w:val="91D050"/>
          <w:sz w:val="21"/>
          <w:szCs w:val="21"/>
        </w:rPr>
        <w:tab/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Th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eade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con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cha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ir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ne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epo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rt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den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Th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cha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ir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ne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co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rr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ou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nves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ga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on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 xml:space="preserve">,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it</w:t>
      </w:r>
      <w:r>
        <w:rPr>
          <w:rFonts w:ascii="Arial" w:eastAsia="Arial" w:hAnsi="Arial" w:cs="Arial"/>
          <w:color w:val="000000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anage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co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mm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itt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ee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(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app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op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)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14:paraId="22DC532D" w14:textId="77777777" w:rsidR="004903F7" w:rsidRDefault="004903F7">
      <w:pPr>
        <w:spacing w:before="9" w:line="100" w:lineRule="exact"/>
        <w:rPr>
          <w:sz w:val="11"/>
          <w:szCs w:val="11"/>
        </w:rPr>
      </w:pPr>
    </w:p>
    <w:p w14:paraId="796FBA03" w14:textId="77777777" w:rsidR="004903F7" w:rsidRDefault="0099470B">
      <w:pPr>
        <w:tabs>
          <w:tab w:val="left" w:pos="1700"/>
        </w:tabs>
        <w:spacing w:line="275" w:lineRule="auto"/>
        <w:ind w:left="1718" w:right="1582" w:hanging="360"/>
        <w:rPr>
          <w:rFonts w:ascii="Arial" w:eastAsia="Arial" w:hAnsi="Arial" w:cs="Arial"/>
          <w:sz w:val="21"/>
          <w:szCs w:val="21"/>
        </w:rPr>
      </w:pPr>
      <w:r>
        <w:rPr>
          <w:color w:val="91D050"/>
          <w:w w:val="135"/>
          <w:sz w:val="21"/>
          <w:szCs w:val="21"/>
        </w:rPr>
        <w:t>•</w:t>
      </w:r>
      <w:r>
        <w:rPr>
          <w:color w:val="91D050"/>
          <w:sz w:val="21"/>
          <w:szCs w:val="21"/>
        </w:rPr>
        <w:tab/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Th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eade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be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b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adv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se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b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venu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rri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ve.</w:t>
      </w:r>
    </w:p>
    <w:p w14:paraId="4E400F08" w14:textId="77777777" w:rsidR="004903F7" w:rsidRDefault="004903F7">
      <w:pPr>
        <w:spacing w:before="14" w:line="200" w:lineRule="exact"/>
      </w:pPr>
    </w:p>
    <w:p w14:paraId="0A8D8F2F" w14:textId="77777777" w:rsidR="004903F7" w:rsidRDefault="0099470B">
      <w:pPr>
        <w:ind w:left="135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The investigation</w:t>
      </w:r>
    </w:p>
    <w:p w14:paraId="73BAB96A" w14:textId="77777777" w:rsidR="004903F7" w:rsidRDefault="004903F7">
      <w:pPr>
        <w:spacing w:before="1" w:line="140" w:lineRule="exact"/>
        <w:rPr>
          <w:sz w:val="15"/>
          <w:szCs w:val="15"/>
        </w:rPr>
      </w:pPr>
    </w:p>
    <w:p w14:paraId="5D681250" w14:textId="77777777" w:rsidR="004903F7" w:rsidRDefault="0099470B">
      <w:pPr>
        <w:ind w:left="1358"/>
        <w:rPr>
          <w:rFonts w:ascii="Arial" w:eastAsia="Arial" w:hAnsi="Arial" w:cs="Arial"/>
          <w:sz w:val="21"/>
          <w:szCs w:val="21"/>
        </w:rPr>
      </w:pPr>
      <w:r>
        <w:rPr>
          <w:color w:val="91D050"/>
          <w:w w:val="135"/>
          <w:sz w:val="21"/>
          <w:szCs w:val="21"/>
        </w:rPr>
        <w:t xml:space="preserve">•  </w:t>
      </w:r>
      <w:r>
        <w:rPr>
          <w:color w:val="91D050"/>
          <w:spacing w:val="48"/>
          <w:w w:val="13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kee</w:t>
      </w:r>
      <w:r>
        <w:rPr>
          <w:rFonts w:ascii="Arial" w:eastAsia="Arial" w:hAnsi="Arial" w:cs="Arial"/>
          <w:color w:val="000000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no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ch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beco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anx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ou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rri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ed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14:paraId="7C937C2C" w14:textId="77777777" w:rsidR="004903F7" w:rsidRDefault="004903F7">
      <w:pPr>
        <w:spacing w:before="6" w:line="140" w:lineRule="exact"/>
        <w:rPr>
          <w:sz w:val="15"/>
          <w:szCs w:val="15"/>
        </w:rPr>
      </w:pPr>
    </w:p>
    <w:p w14:paraId="410FA084" w14:textId="77777777" w:rsidR="004903F7" w:rsidRDefault="0099470B">
      <w:pPr>
        <w:tabs>
          <w:tab w:val="left" w:pos="1700"/>
        </w:tabs>
        <w:spacing w:line="280" w:lineRule="auto"/>
        <w:ind w:left="1718" w:right="1570" w:hanging="360"/>
        <w:rPr>
          <w:rFonts w:ascii="Arial" w:eastAsia="Arial" w:hAnsi="Arial" w:cs="Arial"/>
          <w:sz w:val="21"/>
          <w:szCs w:val="21"/>
        </w:rPr>
      </w:pPr>
      <w:r>
        <w:rPr>
          <w:color w:val="91D050"/>
          <w:w w:val="135"/>
          <w:sz w:val="21"/>
          <w:szCs w:val="21"/>
        </w:rPr>
        <w:t>•</w:t>
      </w:r>
      <w:r>
        <w:rPr>
          <w:color w:val="91D050"/>
          <w:sz w:val="21"/>
          <w:szCs w:val="21"/>
        </w:rPr>
        <w:tab/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Th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eade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oge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it</w:t>
      </w:r>
      <w:r>
        <w:rPr>
          <w:rFonts w:ascii="Arial" w:eastAsia="Arial" w:hAnsi="Arial" w:cs="Arial"/>
          <w:color w:val="000000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esen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v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anage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ea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speak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 xml:space="preserve">h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pa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en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t(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)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14:paraId="0F8DBD99" w14:textId="77777777" w:rsidR="004903F7" w:rsidRDefault="004903F7">
      <w:pPr>
        <w:spacing w:before="8" w:line="100" w:lineRule="exact"/>
        <w:rPr>
          <w:sz w:val="11"/>
          <w:szCs w:val="11"/>
        </w:rPr>
      </w:pPr>
    </w:p>
    <w:p w14:paraId="4BAF61A9" w14:textId="77777777" w:rsidR="004903F7" w:rsidRDefault="0099470B">
      <w:pPr>
        <w:tabs>
          <w:tab w:val="left" w:pos="1700"/>
        </w:tabs>
        <w:spacing w:line="275" w:lineRule="auto"/>
        <w:ind w:left="1718" w:right="1595" w:hanging="360"/>
        <w:rPr>
          <w:rFonts w:ascii="Arial" w:eastAsia="Arial" w:hAnsi="Arial" w:cs="Arial"/>
          <w:sz w:val="21"/>
          <w:szCs w:val="21"/>
        </w:rPr>
      </w:pPr>
      <w:r>
        <w:rPr>
          <w:color w:val="91D050"/>
          <w:w w:val="135"/>
          <w:sz w:val="21"/>
          <w:szCs w:val="21"/>
        </w:rPr>
        <w:t>•</w:t>
      </w:r>
      <w:r>
        <w:rPr>
          <w:color w:val="91D050"/>
          <w:sz w:val="21"/>
          <w:szCs w:val="21"/>
        </w:rPr>
        <w:tab/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Th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cha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ir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rr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ou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nves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ga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ak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ritt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fr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 xml:space="preserve">m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oo</w:t>
      </w:r>
      <w:r>
        <w:rPr>
          <w:rFonts w:ascii="Arial" w:eastAsia="Arial" w:hAnsi="Arial" w:cs="Arial"/>
          <w:color w:val="000000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ou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ng.</w:t>
      </w:r>
    </w:p>
    <w:p w14:paraId="22426A63" w14:textId="77777777" w:rsidR="004903F7" w:rsidRDefault="004903F7">
      <w:pPr>
        <w:spacing w:before="7" w:line="120" w:lineRule="exact"/>
        <w:rPr>
          <w:sz w:val="12"/>
          <w:szCs w:val="12"/>
        </w:rPr>
      </w:pPr>
    </w:p>
    <w:p w14:paraId="68F81135" w14:textId="77777777" w:rsidR="004903F7" w:rsidRDefault="0099470B">
      <w:pPr>
        <w:ind w:left="1358"/>
        <w:rPr>
          <w:rFonts w:ascii="Arial" w:eastAsia="Arial" w:hAnsi="Arial" w:cs="Arial"/>
          <w:sz w:val="21"/>
          <w:szCs w:val="21"/>
        </w:rPr>
      </w:pPr>
      <w:r>
        <w:rPr>
          <w:color w:val="91D050"/>
          <w:w w:val="135"/>
          <w:sz w:val="21"/>
          <w:szCs w:val="21"/>
        </w:rPr>
        <w:t xml:space="preserve">•  </w:t>
      </w:r>
      <w:r>
        <w:rPr>
          <w:color w:val="91D050"/>
          <w:spacing w:val="48"/>
          <w:w w:val="13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Th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ke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son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/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be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rit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den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epo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(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se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den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epo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B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ook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)</w:t>
      </w:r>
    </w:p>
    <w:p w14:paraId="0FB915C5" w14:textId="77777777" w:rsidR="004903F7" w:rsidRDefault="0099470B">
      <w:pPr>
        <w:spacing w:before="36"/>
        <w:ind w:left="171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w w:val="102"/>
          <w:sz w:val="21"/>
          <w:szCs w:val="21"/>
        </w:rPr>
        <w:t>de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ili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ng:</w:t>
      </w:r>
    </w:p>
    <w:p w14:paraId="4A84CF2D" w14:textId="77777777" w:rsidR="004903F7" w:rsidRDefault="004903F7">
      <w:pPr>
        <w:spacing w:before="7" w:line="140" w:lineRule="exact"/>
        <w:rPr>
          <w:sz w:val="15"/>
          <w:szCs w:val="15"/>
        </w:rPr>
      </w:pPr>
    </w:p>
    <w:p w14:paraId="640CDC6B" w14:textId="77777777" w:rsidR="004903F7" w:rsidRDefault="0099470B">
      <w:pPr>
        <w:ind w:left="2078"/>
        <w:rPr>
          <w:rFonts w:ascii="Arial" w:eastAsia="Arial" w:hAnsi="Arial" w:cs="Arial"/>
          <w:sz w:val="21"/>
          <w:szCs w:val="21"/>
        </w:rPr>
      </w:pPr>
      <w:r>
        <w:rPr>
          <w:rFonts w:ascii="Courier New" w:eastAsia="Courier New" w:hAnsi="Courier New" w:cs="Courier New"/>
          <w:color w:val="91D050"/>
          <w:sz w:val="21"/>
          <w:szCs w:val="21"/>
        </w:rPr>
        <w:t>–</w:t>
      </w:r>
      <w:r>
        <w:rPr>
          <w:rFonts w:ascii="Courier New" w:eastAsia="Courier New" w:hAnsi="Courier New" w:cs="Courier New"/>
          <w:color w:val="91D050"/>
          <w:spacing w:val="10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Th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epo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14:paraId="5C70E45D" w14:textId="77777777" w:rsidR="004903F7" w:rsidRDefault="004903F7">
      <w:pPr>
        <w:spacing w:before="3" w:line="140" w:lineRule="exact"/>
        <w:rPr>
          <w:sz w:val="14"/>
          <w:szCs w:val="14"/>
        </w:rPr>
      </w:pPr>
    </w:p>
    <w:p w14:paraId="71F5A869" w14:textId="77777777" w:rsidR="004903F7" w:rsidRDefault="0099470B">
      <w:pPr>
        <w:tabs>
          <w:tab w:val="left" w:pos="2420"/>
        </w:tabs>
        <w:spacing w:line="257" w:lineRule="auto"/>
        <w:ind w:left="2438" w:right="1469" w:hanging="360"/>
        <w:rPr>
          <w:rFonts w:ascii="Arial" w:eastAsia="Arial" w:hAnsi="Arial" w:cs="Arial"/>
          <w:sz w:val="21"/>
          <w:szCs w:val="21"/>
        </w:rPr>
      </w:pPr>
      <w:r>
        <w:rPr>
          <w:rFonts w:ascii="Courier New" w:eastAsia="Courier New" w:hAnsi="Courier New" w:cs="Courier New"/>
          <w:color w:val="91D050"/>
          <w:sz w:val="21"/>
          <w:szCs w:val="21"/>
        </w:rPr>
        <w:t>–</w:t>
      </w:r>
      <w:r>
        <w:rPr>
          <w:rFonts w:ascii="Courier New" w:eastAsia="Courier New" w:hAnsi="Courier New" w:cs="Courier New"/>
          <w:color w:val="91D050"/>
          <w:spacing w:val="-123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color w:val="91D050"/>
          <w:sz w:val="21"/>
          <w:szCs w:val="21"/>
        </w:rPr>
        <w:tab/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ha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ff/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ch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oup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/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na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des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gna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 xml:space="preserve">ed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espons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b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ch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14:paraId="784AC22C" w14:textId="77777777" w:rsidR="004903F7" w:rsidRDefault="004903F7">
      <w:pPr>
        <w:spacing w:line="140" w:lineRule="exact"/>
        <w:rPr>
          <w:sz w:val="14"/>
          <w:szCs w:val="14"/>
        </w:rPr>
      </w:pPr>
    </w:p>
    <w:p w14:paraId="6707FFE7" w14:textId="77777777" w:rsidR="004903F7" w:rsidRDefault="0099470B">
      <w:pPr>
        <w:ind w:left="2078"/>
        <w:rPr>
          <w:rFonts w:ascii="Arial" w:eastAsia="Arial" w:hAnsi="Arial" w:cs="Arial"/>
          <w:sz w:val="21"/>
          <w:szCs w:val="21"/>
        </w:rPr>
      </w:pPr>
      <w:r>
        <w:rPr>
          <w:rFonts w:ascii="Courier New" w:eastAsia="Courier New" w:hAnsi="Courier New" w:cs="Courier New"/>
          <w:color w:val="91D050"/>
          <w:sz w:val="21"/>
          <w:szCs w:val="21"/>
        </w:rPr>
        <w:t>–</w:t>
      </w:r>
      <w:r>
        <w:rPr>
          <w:rFonts w:ascii="Courier New" w:eastAsia="Courier New" w:hAnsi="Courier New" w:cs="Courier New"/>
          <w:color w:val="91D050"/>
          <w:spacing w:val="10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ch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as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see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oup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/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ou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ng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14:paraId="38F12CBE" w14:textId="77777777" w:rsidR="004903F7" w:rsidRDefault="004903F7">
      <w:pPr>
        <w:spacing w:before="3" w:line="140" w:lineRule="exact"/>
        <w:rPr>
          <w:sz w:val="14"/>
          <w:szCs w:val="14"/>
        </w:rPr>
      </w:pPr>
    </w:p>
    <w:p w14:paraId="174E371D" w14:textId="77777777" w:rsidR="004903F7" w:rsidRDefault="0099470B">
      <w:pPr>
        <w:ind w:left="2078"/>
        <w:rPr>
          <w:rFonts w:ascii="Arial" w:eastAsia="Arial" w:hAnsi="Arial" w:cs="Arial"/>
          <w:sz w:val="21"/>
          <w:szCs w:val="21"/>
        </w:rPr>
      </w:pPr>
      <w:r>
        <w:rPr>
          <w:rFonts w:ascii="Courier New" w:eastAsia="Courier New" w:hAnsi="Courier New" w:cs="Courier New"/>
          <w:color w:val="91D050"/>
          <w:sz w:val="21"/>
          <w:szCs w:val="21"/>
        </w:rPr>
        <w:t>–</w:t>
      </w:r>
      <w:r>
        <w:rPr>
          <w:rFonts w:ascii="Courier New" w:eastAsia="Courier New" w:hAnsi="Courier New" w:cs="Courier New"/>
          <w:color w:val="91D050"/>
          <w:spacing w:val="10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ha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ha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ake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ac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ou</w:t>
      </w:r>
      <w:r>
        <w:rPr>
          <w:rFonts w:ascii="Arial" w:eastAsia="Arial" w:hAnsi="Arial" w:cs="Arial"/>
          <w:color w:val="000000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nc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ch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ss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ng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14:paraId="2EA50EF4" w14:textId="77777777" w:rsidR="004903F7" w:rsidRDefault="004903F7">
      <w:pPr>
        <w:spacing w:before="8" w:line="120" w:lineRule="exact"/>
        <w:rPr>
          <w:sz w:val="13"/>
          <w:szCs w:val="13"/>
        </w:rPr>
      </w:pPr>
    </w:p>
    <w:p w14:paraId="0D3B820E" w14:textId="77777777" w:rsidR="004903F7" w:rsidRDefault="0099470B">
      <w:pPr>
        <w:ind w:left="2078"/>
        <w:rPr>
          <w:rFonts w:ascii="Arial" w:eastAsia="Arial" w:hAnsi="Arial" w:cs="Arial"/>
          <w:sz w:val="21"/>
          <w:szCs w:val="21"/>
        </w:rPr>
      </w:pPr>
      <w:r>
        <w:rPr>
          <w:rFonts w:ascii="Courier New" w:eastAsia="Courier New" w:hAnsi="Courier New" w:cs="Courier New"/>
          <w:color w:val="91D050"/>
          <w:sz w:val="21"/>
          <w:szCs w:val="21"/>
        </w:rPr>
        <w:t>–</w:t>
      </w:r>
      <w:r>
        <w:rPr>
          <w:rFonts w:ascii="Courier New" w:eastAsia="Courier New" w:hAnsi="Courier New" w:cs="Courier New"/>
          <w:color w:val="91D050"/>
          <w:spacing w:val="10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Th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ha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ch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ss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ng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14:paraId="3EF91DA4" w14:textId="77777777" w:rsidR="004903F7" w:rsidRDefault="004903F7">
      <w:pPr>
        <w:spacing w:before="8" w:line="120" w:lineRule="exact"/>
        <w:rPr>
          <w:sz w:val="13"/>
          <w:szCs w:val="13"/>
        </w:rPr>
      </w:pPr>
    </w:p>
    <w:p w14:paraId="75F2EC26" w14:textId="77777777" w:rsidR="004903F7" w:rsidRDefault="0099470B">
      <w:pPr>
        <w:ind w:left="1358"/>
        <w:rPr>
          <w:rFonts w:ascii="Arial" w:eastAsia="Arial" w:hAnsi="Arial" w:cs="Arial"/>
          <w:sz w:val="21"/>
          <w:szCs w:val="21"/>
        </w:rPr>
      </w:pPr>
      <w:r>
        <w:rPr>
          <w:color w:val="91D050"/>
          <w:w w:val="135"/>
          <w:sz w:val="21"/>
          <w:szCs w:val="21"/>
        </w:rPr>
        <w:t xml:space="preserve">•  </w:t>
      </w:r>
      <w:r>
        <w:rPr>
          <w:color w:val="91D050"/>
          <w:spacing w:val="48"/>
          <w:w w:val="13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conc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ho</w:t>
      </w:r>
      <w:r>
        <w:rPr>
          <w:rFonts w:ascii="Arial" w:eastAsia="Arial" w:hAnsi="Arial" w:cs="Arial"/>
          <w:color w:val="000000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b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eac</w:t>
      </w:r>
      <w:r>
        <w:rPr>
          <w:rFonts w:ascii="Arial" w:eastAsia="Arial" w:hAnsi="Arial" w:cs="Arial"/>
          <w:color w:val="000000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secu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rit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happened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14:paraId="035A6A44" w14:textId="77777777" w:rsidR="004903F7" w:rsidRDefault="004903F7">
      <w:pPr>
        <w:spacing w:before="1" w:line="160" w:lineRule="exact"/>
        <w:rPr>
          <w:sz w:val="16"/>
          <w:szCs w:val="16"/>
        </w:rPr>
      </w:pPr>
    </w:p>
    <w:p w14:paraId="3EAB5AF1" w14:textId="77777777" w:rsidR="004903F7" w:rsidRDefault="0099470B">
      <w:pPr>
        <w:tabs>
          <w:tab w:val="left" w:pos="1700"/>
        </w:tabs>
        <w:spacing w:line="277" w:lineRule="auto"/>
        <w:ind w:left="1718" w:right="1618" w:hanging="360"/>
        <w:rPr>
          <w:rFonts w:ascii="Arial" w:eastAsia="Arial" w:hAnsi="Arial" w:cs="Arial"/>
          <w:sz w:val="21"/>
          <w:szCs w:val="21"/>
        </w:rPr>
      </w:pPr>
      <w:r>
        <w:rPr>
          <w:color w:val="91D050"/>
          <w:w w:val="135"/>
          <w:sz w:val="21"/>
          <w:szCs w:val="21"/>
        </w:rPr>
        <w:t>•</w:t>
      </w:r>
      <w:r>
        <w:rPr>
          <w:color w:val="91D050"/>
          <w:sz w:val="21"/>
          <w:szCs w:val="21"/>
        </w:rPr>
        <w:tab/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den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nves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ga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on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o-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ope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y</w:t>
      </w:r>
      <w:r>
        <w:rPr>
          <w:rFonts w:ascii="Arial" w:eastAsia="Arial" w:hAnsi="Arial" w:cs="Arial"/>
          <w:color w:val="000000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case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 xml:space="preserve">he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hand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aspec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nves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ga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on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v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ff</w:t>
      </w:r>
      <w:r>
        <w:rPr>
          <w:rFonts w:ascii="Arial" w:eastAsia="Arial" w:hAnsi="Arial" w:cs="Arial"/>
          <w:color w:val="000000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en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’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 xml:space="preserve">s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soc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b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nvo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ve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see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ke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ha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ch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ssu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 xml:space="preserve">o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add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ess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14:paraId="4ECC97C8" w14:textId="77777777" w:rsidR="004903F7" w:rsidRDefault="004903F7">
      <w:pPr>
        <w:spacing w:before="10" w:line="100" w:lineRule="exact"/>
        <w:rPr>
          <w:sz w:val="11"/>
          <w:szCs w:val="11"/>
        </w:rPr>
      </w:pPr>
    </w:p>
    <w:p w14:paraId="19E7B165" w14:textId="77777777" w:rsidR="004903F7" w:rsidRDefault="0099470B">
      <w:pPr>
        <w:tabs>
          <w:tab w:val="left" w:pos="1700"/>
        </w:tabs>
        <w:spacing w:line="278" w:lineRule="auto"/>
        <w:ind w:left="1718" w:right="1668" w:hanging="360"/>
        <w:rPr>
          <w:rFonts w:ascii="Arial" w:eastAsia="Arial" w:hAnsi="Arial" w:cs="Arial"/>
          <w:sz w:val="21"/>
          <w:szCs w:val="21"/>
        </w:rPr>
      </w:pPr>
      <w:r>
        <w:rPr>
          <w:color w:val="91D050"/>
          <w:w w:val="135"/>
          <w:sz w:val="21"/>
          <w:szCs w:val="21"/>
        </w:rPr>
        <w:t>•</w:t>
      </w:r>
      <w:r>
        <w:rPr>
          <w:color w:val="91D050"/>
          <w:sz w:val="21"/>
          <w:szCs w:val="21"/>
        </w:rPr>
        <w:tab/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Th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den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epo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unde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DDO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ange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(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se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epo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cc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den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 xml:space="preserve">s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den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cy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)</w:t>
      </w:r>
      <w:r>
        <w:rPr>
          <w:rFonts w:ascii="Arial" w:eastAsia="Arial" w:hAnsi="Arial" w:cs="Arial"/>
          <w:color w:val="000000"/>
          <w:sz w:val="21"/>
          <w:szCs w:val="21"/>
        </w:rPr>
        <w:t>;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oca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rit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lt</w:t>
      </w:r>
      <w:r>
        <w:rPr>
          <w:rFonts w:ascii="Arial" w:eastAsia="Arial" w:hAnsi="Arial" w:cs="Arial"/>
          <w:color w:val="000000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ffi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ce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 xml:space="preserve">o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nves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ga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dec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cas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osecu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on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14:paraId="688D2C15" w14:textId="77777777" w:rsidR="004903F7" w:rsidRDefault="004903F7">
      <w:pPr>
        <w:spacing w:before="9" w:line="100" w:lineRule="exact"/>
        <w:rPr>
          <w:sz w:val="11"/>
          <w:szCs w:val="11"/>
        </w:rPr>
      </w:pPr>
    </w:p>
    <w:p w14:paraId="0AE10AE8" w14:textId="77777777" w:rsidR="004903F7" w:rsidRDefault="0099470B">
      <w:pPr>
        <w:ind w:left="1358"/>
        <w:rPr>
          <w:rFonts w:ascii="Arial" w:eastAsia="Arial" w:hAnsi="Arial" w:cs="Arial"/>
          <w:sz w:val="21"/>
          <w:szCs w:val="21"/>
        </w:rPr>
      </w:pPr>
      <w:r>
        <w:rPr>
          <w:color w:val="91D050"/>
          <w:w w:val="135"/>
          <w:sz w:val="21"/>
          <w:szCs w:val="21"/>
        </w:rPr>
        <w:t xml:space="preserve">•  </w:t>
      </w:r>
      <w:r>
        <w:rPr>
          <w:color w:val="91D050"/>
          <w:spacing w:val="48"/>
          <w:w w:val="13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even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need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b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aken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proofErr w:type="spellEnd"/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ed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14:paraId="766C219F" w14:textId="77777777" w:rsidR="004903F7" w:rsidRDefault="004903F7">
      <w:pPr>
        <w:spacing w:before="6" w:line="140" w:lineRule="exact"/>
        <w:rPr>
          <w:sz w:val="15"/>
          <w:szCs w:val="15"/>
        </w:rPr>
      </w:pPr>
    </w:p>
    <w:p w14:paraId="2D52CB92" w14:textId="77777777" w:rsidR="004903F7" w:rsidRDefault="0099470B">
      <w:pPr>
        <w:ind w:left="1358"/>
        <w:rPr>
          <w:rFonts w:ascii="Arial" w:eastAsia="Arial" w:hAnsi="Arial" w:cs="Arial"/>
          <w:sz w:val="21"/>
          <w:szCs w:val="21"/>
        </w:rPr>
      </w:pPr>
      <w:r>
        <w:rPr>
          <w:color w:val="91D050"/>
          <w:w w:val="135"/>
          <w:sz w:val="21"/>
          <w:szCs w:val="21"/>
        </w:rPr>
        <w:t xml:space="preserve">•  </w:t>
      </w:r>
      <w:r>
        <w:rPr>
          <w:color w:val="91D050"/>
          <w:spacing w:val="48"/>
          <w:w w:val="13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Th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nsu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anc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ov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de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ed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14:paraId="5C586ECA" w14:textId="77777777" w:rsidR="004903F7" w:rsidRDefault="004903F7">
      <w:pPr>
        <w:spacing w:before="8" w:line="240" w:lineRule="exact"/>
        <w:rPr>
          <w:sz w:val="24"/>
          <w:szCs w:val="24"/>
        </w:rPr>
      </w:pPr>
    </w:p>
    <w:p w14:paraId="479F118D" w14:textId="77777777" w:rsidR="004903F7" w:rsidRDefault="0099470B">
      <w:pPr>
        <w:ind w:left="135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Managing people</w:t>
      </w:r>
    </w:p>
    <w:p w14:paraId="3C7123B7" w14:textId="77777777" w:rsidR="004903F7" w:rsidRDefault="004903F7">
      <w:pPr>
        <w:spacing w:before="1" w:line="140" w:lineRule="exact"/>
        <w:rPr>
          <w:sz w:val="15"/>
          <w:szCs w:val="15"/>
        </w:rPr>
      </w:pPr>
    </w:p>
    <w:p w14:paraId="5B7406FC" w14:textId="77777777" w:rsidR="004903F7" w:rsidRDefault="0099470B">
      <w:pPr>
        <w:tabs>
          <w:tab w:val="left" w:pos="1700"/>
        </w:tabs>
        <w:spacing w:line="280" w:lineRule="auto"/>
        <w:ind w:left="1718" w:right="1456" w:hanging="360"/>
        <w:rPr>
          <w:rFonts w:ascii="Arial" w:eastAsia="Arial" w:hAnsi="Arial" w:cs="Arial"/>
          <w:sz w:val="21"/>
          <w:szCs w:val="21"/>
        </w:rPr>
      </w:pPr>
      <w:r>
        <w:rPr>
          <w:color w:val="91D050"/>
          <w:w w:val="135"/>
          <w:sz w:val="21"/>
          <w:szCs w:val="21"/>
        </w:rPr>
        <w:t>•</w:t>
      </w:r>
      <w:r>
        <w:rPr>
          <w:color w:val="91D050"/>
          <w:sz w:val="21"/>
          <w:szCs w:val="21"/>
        </w:rPr>
        <w:tab/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ch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den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ve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conce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ned</w:t>
      </w:r>
      <w:r>
        <w:rPr>
          <w:rFonts w:ascii="Arial" w:eastAsia="Arial" w:hAnsi="Arial" w:cs="Arial"/>
          <w:color w:val="000000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anag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nc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den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 xml:space="preserve">t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tr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kee</w:t>
      </w:r>
      <w:r>
        <w:rPr>
          <w:rFonts w:ascii="Arial" w:eastAsia="Arial" w:hAnsi="Arial" w:cs="Arial"/>
          <w:color w:val="000000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eve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yon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poss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b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14:paraId="0D3CD3C8" w14:textId="77777777" w:rsidR="004903F7" w:rsidRDefault="004903F7">
      <w:pPr>
        <w:spacing w:before="8" w:line="100" w:lineRule="exact"/>
        <w:rPr>
          <w:sz w:val="11"/>
          <w:szCs w:val="11"/>
        </w:rPr>
      </w:pPr>
    </w:p>
    <w:p w14:paraId="71955826" w14:textId="77777777" w:rsidR="004903F7" w:rsidRDefault="0099470B">
      <w:pPr>
        <w:tabs>
          <w:tab w:val="left" w:pos="1700"/>
        </w:tabs>
        <w:spacing w:line="277" w:lineRule="auto"/>
        <w:ind w:left="1718" w:right="1408" w:hanging="360"/>
        <w:rPr>
          <w:rFonts w:ascii="Arial" w:eastAsia="Arial" w:hAnsi="Arial" w:cs="Arial"/>
          <w:sz w:val="21"/>
          <w:szCs w:val="21"/>
        </w:rPr>
      </w:pPr>
      <w:r>
        <w:rPr>
          <w:color w:val="91D050"/>
          <w:w w:val="135"/>
          <w:sz w:val="21"/>
          <w:szCs w:val="21"/>
        </w:rPr>
        <w:t>•</w:t>
      </w:r>
      <w:r>
        <w:rPr>
          <w:color w:val="91D050"/>
          <w:sz w:val="21"/>
          <w:szCs w:val="21"/>
        </w:rPr>
        <w:tab/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Th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ee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rri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abou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ch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espec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ll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ke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so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des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gna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 xml:space="preserve">d </w:t>
      </w:r>
      <w:proofErr w:type="spellStart"/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r</w:t>
      </w:r>
      <w:proofErr w:type="spellEnd"/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espons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b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ha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ch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ng</w:t>
      </w:r>
      <w:r>
        <w:rPr>
          <w:rFonts w:ascii="Arial" w:eastAsia="Arial" w:hAnsi="Arial" w:cs="Arial"/>
          <w:color w:val="000000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The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b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ve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 xml:space="preserve">s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ng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anx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es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eng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ch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ss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 xml:space="preserve">ng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nc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eases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14:paraId="0963A85D" w14:textId="77777777" w:rsidR="004903F7" w:rsidRDefault="004903F7">
      <w:pPr>
        <w:spacing w:before="10" w:line="100" w:lineRule="exact"/>
        <w:rPr>
          <w:sz w:val="11"/>
          <w:szCs w:val="11"/>
        </w:rPr>
      </w:pPr>
    </w:p>
    <w:p w14:paraId="4F3EA351" w14:textId="77777777" w:rsidR="004903F7" w:rsidRDefault="0099470B">
      <w:pPr>
        <w:tabs>
          <w:tab w:val="left" w:pos="1700"/>
        </w:tabs>
        <w:spacing w:line="280" w:lineRule="auto"/>
        <w:ind w:left="1718" w:right="1432" w:hanging="360"/>
        <w:rPr>
          <w:rFonts w:ascii="Arial" w:eastAsia="Arial" w:hAnsi="Arial" w:cs="Arial"/>
          <w:sz w:val="21"/>
          <w:szCs w:val="21"/>
        </w:rPr>
      </w:pPr>
      <w:r>
        <w:rPr>
          <w:color w:val="91D050"/>
          <w:w w:val="135"/>
          <w:sz w:val="21"/>
          <w:szCs w:val="21"/>
        </w:rPr>
        <w:t>•</w:t>
      </w:r>
      <w:r>
        <w:rPr>
          <w:color w:val="91D050"/>
          <w:sz w:val="21"/>
          <w:szCs w:val="21"/>
        </w:rPr>
        <w:tab/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b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unde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andab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ge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ange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b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tt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 xml:space="preserve">g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eade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nee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ensu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ha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unde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nves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ga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no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irl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bu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t</w:t>
      </w:r>
    </w:p>
    <w:p w14:paraId="310C48B9" w14:textId="77777777" w:rsidR="004903F7" w:rsidRDefault="0099470B">
      <w:pPr>
        <w:spacing w:line="220" w:lineRule="exact"/>
        <w:ind w:left="1718"/>
        <w:rPr>
          <w:rFonts w:ascii="Arial" w:eastAsia="Arial" w:hAnsi="Arial" w:cs="Arial"/>
          <w:sz w:val="21"/>
          <w:szCs w:val="21"/>
        </w:rPr>
        <w:sectPr w:rsidR="004903F7">
          <w:pgSz w:w="11900" w:h="16840"/>
          <w:pgMar w:top="1380" w:right="0" w:bottom="280" w:left="80" w:header="0" w:footer="1097" w:gutter="0"/>
          <w:cols w:space="720"/>
        </w:sectPr>
      </w:pP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ece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suppo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ee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vu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ne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ab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e.</w:t>
      </w:r>
    </w:p>
    <w:p w14:paraId="3F4EA312" w14:textId="77777777" w:rsidR="004903F7" w:rsidRDefault="0099470B">
      <w:pPr>
        <w:spacing w:before="88"/>
        <w:ind w:left="1358"/>
        <w:rPr>
          <w:rFonts w:ascii="Arial" w:eastAsia="Arial" w:hAnsi="Arial" w:cs="Arial"/>
          <w:sz w:val="21"/>
          <w:szCs w:val="21"/>
        </w:rPr>
      </w:pPr>
      <w:r>
        <w:rPr>
          <w:color w:val="92D050"/>
          <w:w w:val="135"/>
          <w:sz w:val="21"/>
          <w:szCs w:val="21"/>
        </w:rPr>
        <w:lastRenderedPageBreak/>
        <w:t xml:space="preserve">•  </w:t>
      </w:r>
      <w:r>
        <w:rPr>
          <w:color w:val="92D050"/>
          <w:spacing w:val="48"/>
          <w:w w:val="13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Th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ee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ang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y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augh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The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b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ng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</w:p>
    <w:p w14:paraId="46D2B66A" w14:textId="77777777" w:rsidR="004903F7" w:rsidRDefault="0099470B">
      <w:pPr>
        <w:spacing w:before="36" w:line="278" w:lineRule="auto"/>
        <w:ind w:left="1718" w:right="140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be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ove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;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ir</w:t>
      </w:r>
      <w:r>
        <w:rPr>
          <w:rFonts w:ascii="Arial" w:eastAsia="Arial" w:hAnsi="Arial" w:cs="Arial"/>
          <w:spacing w:val="2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ange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se</w:t>
      </w:r>
      <w:r>
        <w:rPr>
          <w:rFonts w:ascii="Arial" w:eastAsia="Arial" w:hAnsi="Arial" w:cs="Arial"/>
          <w:spacing w:val="1"/>
          <w:sz w:val="21"/>
          <w:szCs w:val="21"/>
        </w:rPr>
        <w:t>tti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eade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w w:val="102"/>
          <w:sz w:val="21"/>
          <w:szCs w:val="21"/>
        </w:rPr>
        <w:t>W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hen </w:t>
      </w:r>
      <w:r>
        <w:rPr>
          <w:rFonts w:ascii="Arial" w:eastAsia="Arial" w:hAnsi="Arial" w:cs="Arial"/>
          <w:spacing w:val="2"/>
          <w:sz w:val="21"/>
          <w:szCs w:val="21"/>
        </w:rPr>
        <w:t>dea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tr</w:t>
      </w:r>
      <w:r>
        <w:rPr>
          <w:rFonts w:ascii="Arial" w:eastAsia="Arial" w:hAnsi="Arial" w:cs="Arial"/>
          <w:spacing w:val="2"/>
          <w:sz w:val="21"/>
          <w:szCs w:val="21"/>
        </w:rPr>
        <w:t>augh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ang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shou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ay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be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 xml:space="preserve">ff, 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se</w:t>
      </w:r>
      <w:r>
        <w:rPr>
          <w:rFonts w:ascii="Arial" w:eastAsia="Arial" w:hAnsi="Arial" w:cs="Arial"/>
          <w:spacing w:val="1"/>
          <w:sz w:val="21"/>
          <w:szCs w:val="21"/>
        </w:rPr>
        <w:t>tti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eade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shou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cha</w:t>
      </w:r>
      <w:r>
        <w:rPr>
          <w:rFonts w:ascii="Arial" w:eastAsia="Arial" w:hAnsi="Arial" w:cs="Arial"/>
          <w:spacing w:val="1"/>
          <w:sz w:val="21"/>
          <w:szCs w:val="21"/>
        </w:rPr>
        <w:t>ir</w:t>
      </w:r>
      <w:r>
        <w:rPr>
          <w:rFonts w:ascii="Arial" w:eastAsia="Arial" w:hAnsi="Arial" w:cs="Arial"/>
          <w:spacing w:val="2"/>
          <w:sz w:val="21"/>
          <w:szCs w:val="21"/>
        </w:rPr>
        <w:t>pe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so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he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anage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</w:t>
      </w:r>
      <w:r>
        <w:rPr>
          <w:rFonts w:ascii="Arial" w:eastAsia="Arial" w:hAnsi="Arial" w:cs="Arial"/>
          <w:spacing w:val="3"/>
          <w:sz w:val="21"/>
          <w:szCs w:val="21"/>
        </w:rPr>
        <w:t>mm</w:t>
      </w:r>
      <w:r>
        <w:rPr>
          <w:rFonts w:ascii="Arial" w:eastAsia="Arial" w:hAnsi="Arial" w:cs="Arial"/>
          <w:spacing w:val="1"/>
          <w:sz w:val="21"/>
          <w:szCs w:val="21"/>
        </w:rPr>
        <w:t>itt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esen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ve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op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ho</w:t>
      </w:r>
      <w:r>
        <w:rPr>
          <w:rFonts w:ascii="Arial" w:eastAsia="Arial" w:hAnsi="Arial" w:cs="Arial"/>
          <w:w w:val="102"/>
          <w:sz w:val="21"/>
          <w:szCs w:val="21"/>
        </w:rPr>
        <w:t xml:space="preserve">w </w:t>
      </w:r>
      <w:r>
        <w:rPr>
          <w:rFonts w:ascii="Arial" w:eastAsia="Arial" w:hAnsi="Arial" w:cs="Arial"/>
          <w:spacing w:val="2"/>
          <w:sz w:val="21"/>
          <w:szCs w:val="21"/>
        </w:rPr>
        <w:t>unde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andab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t’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ange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agg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ess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aga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no</w:t>
      </w:r>
      <w:r>
        <w:rPr>
          <w:rFonts w:ascii="Arial" w:eastAsia="Arial" w:hAnsi="Arial" w:cs="Arial"/>
          <w:w w:val="103"/>
          <w:sz w:val="21"/>
          <w:szCs w:val="21"/>
        </w:rPr>
        <w:t xml:space="preserve">t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ed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po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shou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ll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ed</w:t>
      </w:r>
      <w:r>
        <w:rPr>
          <w:rFonts w:ascii="Arial" w:eastAsia="Arial" w:hAnsi="Arial" w:cs="Arial"/>
          <w:w w:val="103"/>
          <w:sz w:val="21"/>
          <w:szCs w:val="21"/>
        </w:rPr>
        <w:t>.</w:t>
      </w:r>
    </w:p>
    <w:p w14:paraId="1CACE849" w14:textId="77777777" w:rsidR="004903F7" w:rsidRDefault="004903F7">
      <w:pPr>
        <w:spacing w:before="9" w:line="100" w:lineRule="exact"/>
        <w:rPr>
          <w:sz w:val="11"/>
          <w:szCs w:val="11"/>
        </w:rPr>
      </w:pPr>
    </w:p>
    <w:p w14:paraId="305801F3" w14:textId="77777777" w:rsidR="004903F7" w:rsidRDefault="0099470B">
      <w:pPr>
        <w:tabs>
          <w:tab w:val="left" w:pos="1700"/>
        </w:tabs>
        <w:spacing w:line="277" w:lineRule="auto"/>
        <w:ind w:left="1718" w:right="1458" w:hanging="360"/>
        <w:rPr>
          <w:rFonts w:ascii="Arial" w:eastAsia="Arial" w:hAnsi="Arial" w:cs="Arial"/>
          <w:sz w:val="21"/>
          <w:szCs w:val="21"/>
        </w:rPr>
      </w:pPr>
      <w:r>
        <w:rPr>
          <w:color w:val="92D050"/>
          <w:w w:val="135"/>
          <w:sz w:val="21"/>
          <w:szCs w:val="21"/>
        </w:rPr>
        <w:t>•</w:t>
      </w:r>
      <w:r>
        <w:rPr>
          <w:color w:val="92D050"/>
          <w:sz w:val="21"/>
          <w:szCs w:val="21"/>
        </w:rPr>
        <w:tab/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Th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ch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sens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v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ha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go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oun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The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b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rri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ed</w:t>
      </w:r>
      <w:r>
        <w:rPr>
          <w:rFonts w:ascii="Arial" w:eastAsia="Arial" w:hAnsi="Arial" w:cs="Arial"/>
          <w:color w:val="000000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nee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b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ocuse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need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us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 xml:space="preserve">t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no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scus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den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on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The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shou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ans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ch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’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ques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 xml:space="preserve">s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hones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bu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eassu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14:paraId="3B4FA16B" w14:textId="77777777" w:rsidR="004903F7" w:rsidRDefault="004903F7">
      <w:pPr>
        <w:spacing w:before="5" w:line="120" w:lineRule="exact"/>
        <w:rPr>
          <w:sz w:val="12"/>
          <w:szCs w:val="12"/>
        </w:rPr>
      </w:pPr>
    </w:p>
    <w:p w14:paraId="78F04D0D" w14:textId="77777777" w:rsidR="004903F7" w:rsidRDefault="0099470B">
      <w:pPr>
        <w:tabs>
          <w:tab w:val="left" w:pos="1700"/>
        </w:tabs>
        <w:spacing w:line="276" w:lineRule="auto"/>
        <w:ind w:left="1718" w:right="1445" w:hanging="360"/>
        <w:rPr>
          <w:rFonts w:ascii="Arial" w:eastAsia="Arial" w:hAnsi="Arial" w:cs="Arial"/>
          <w:sz w:val="21"/>
          <w:szCs w:val="21"/>
        </w:rPr>
      </w:pPr>
      <w:r>
        <w:rPr>
          <w:color w:val="92D050"/>
          <w:w w:val="135"/>
          <w:sz w:val="21"/>
          <w:szCs w:val="21"/>
        </w:rPr>
        <w:t>•</w:t>
      </w:r>
      <w:r>
        <w:rPr>
          <w:color w:val="92D050"/>
          <w:sz w:val="21"/>
          <w:szCs w:val="21"/>
        </w:rPr>
        <w:tab/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acco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danc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it</w:t>
      </w:r>
      <w:r>
        <w:rPr>
          <w:rFonts w:ascii="Arial" w:eastAsia="Arial" w:hAnsi="Arial" w:cs="Arial"/>
          <w:color w:val="000000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seve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rit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na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co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nee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counse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lli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 xml:space="preserve">d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suppo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rt</w:t>
      </w:r>
      <w:r>
        <w:rPr>
          <w:rFonts w:ascii="Arial" w:eastAsia="Arial" w:hAnsi="Arial" w:cs="Arial"/>
          <w:color w:val="000000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ch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no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ound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j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ed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se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b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ve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iffi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 xml:space="preserve">he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cha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so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us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dec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ha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ake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14:paraId="35C8DAFE" w14:textId="77777777" w:rsidR="004903F7" w:rsidRDefault="004903F7">
      <w:pPr>
        <w:spacing w:before="6" w:line="120" w:lineRule="exact"/>
        <w:rPr>
          <w:sz w:val="12"/>
          <w:szCs w:val="12"/>
        </w:rPr>
      </w:pPr>
    </w:p>
    <w:p w14:paraId="75861212" w14:textId="77777777" w:rsidR="004903F7" w:rsidRDefault="0099470B">
      <w:pPr>
        <w:ind w:left="1358"/>
        <w:rPr>
          <w:rFonts w:ascii="Arial" w:eastAsia="Arial" w:hAnsi="Arial" w:cs="Arial"/>
          <w:sz w:val="21"/>
          <w:szCs w:val="21"/>
        </w:rPr>
      </w:pPr>
      <w:r>
        <w:rPr>
          <w:color w:val="92D050"/>
          <w:w w:val="135"/>
          <w:sz w:val="21"/>
          <w:szCs w:val="21"/>
        </w:rPr>
        <w:t xml:space="preserve">•  </w:t>
      </w:r>
      <w:r>
        <w:rPr>
          <w:color w:val="92D050"/>
          <w:spacing w:val="48"/>
          <w:w w:val="13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us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no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scus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ch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den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it</w:t>
      </w:r>
      <w:r>
        <w:rPr>
          <w:rFonts w:ascii="Arial" w:eastAsia="Arial" w:hAnsi="Arial" w:cs="Arial"/>
          <w:color w:val="000000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es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hou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ak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adv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ce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14:paraId="3370278A" w14:textId="77777777" w:rsidR="004903F7" w:rsidRDefault="004903F7">
      <w:pPr>
        <w:spacing w:line="200" w:lineRule="exact"/>
      </w:pPr>
    </w:p>
    <w:p w14:paraId="70A99B4B" w14:textId="77777777" w:rsidR="004903F7" w:rsidRDefault="004903F7">
      <w:pPr>
        <w:spacing w:line="200" w:lineRule="exact"/>
      </w:pPr>
    </w:p>
    <w:p w14:paraId="35B774FF" w14:textId="77777777" w:rsidR="004903F7" w:rsidRDefault="004903F7">
      <w:pPr>
        <w:spacing w:before="20" w:line="220" w:lineRule="exact"/>
        <w:rPr>
          <w:sz w:val="22"/>
          <w:szCs w:val="22"/>
        </w:rPr>
      </w:pPr>
    </w:p>
    <w:tbl>
      <w:tblPr>
        <w:tblW w:w="0" w:type="auto"/>
        <w:tblInd w:w="13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4"/>
        <w:gridCol w:w="5400"/>
      </w:tblGrid>
      <w:tr w:rsidR="004903F7" w14:paraId="43849629" w14:textId="77777777" w:rsidTr="00AC7836">
        <w:trPr>
          <w:trHeight w:hRule="exact" w:val="763"/>
        </w:trPr>
        <w:tc>
          <w:tcPr>
            <w:tcW w:w="9294" w:type="dxa"/>
            <w:gridSpan w:val="2"/>
            <w:tcBorders>
              <w:top w:val="single" w:sz="5" w:space="0" w:color="44536A"/>
              <w:left w:val="single" w:sz="5" w:space="0" w:color="44536A"/>
              <w:bottom w:val="nil"/>
              <w:right w:val="single" w:sz="5" w:space="0" w:color="44536A"/>
            </w:tcBorders>
          </w:tcPr>
          <w:p w14:paraId="5A103214" w14:textId="77777777" w:rsidR="004903F7" w:rsidRDefault="004903F7">
            <w:pPr>
              <w:spacing w:before="19" w:line="220" w:lineRule="exact"/>
              <w:rPr>
                <w:sz w:val="22"/>
                <w:szCs w:val="22"/>
              </w:rPr>
            </w:pPr>
          </w:p>
          <w:p w14:paraId="3A5E0222" w14:textId="77777777" w:rsidR="004903F7" w:rsidRDefault="0099470B">
            <w:pPr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b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ap</w:t>
            </w: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ad</w:t>
            </w: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op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b/>
                <w:spacing w:val="10"/>
                <w:sz w:val="21"/>
                <w:szCs w:val="21"/>
              </w:rPr>
              <w:t xml:space="preserve"> </w:t>
            </w:r>
            <w:r w:rsidR="00AC7836"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Hendred Preschool</w:t>
            </w:r>
            <w:r>
              <w:rPr>
                <w:rFonts w:ascii="Arial" w:eastAsia="Arial" w:hAnsi="Arial" w:cs="Arial"/>
                <w:b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oar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Trus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ee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n</w:t>
            </w:r>
            <w:r w:rsidR="00AC7836">
              <w:rPr>
                <w:rFonts w:ascii="Arial" w:eastAsia="Arial" w:hAnsi="Arial" w:cs="Arial"/>
                <w:b/>
                <w:spacing w:val="10"/>
                <w:sz w:val="21"/>
                <w:szCs w:val="21"/>
              </w:rPr>
              <w:t xml:space="preserve"> </w:t>
            </w:r>
            <w:r w:rsidR="00B32007">
              <w:rPr>
                <w:rFonts w:ascii="Arial" w:eastAsia="Arial" w:hAnsi="Arial" w:cs="Arial"/>
                <w:b/>
                <w:spacing w:val="10"/>
                <w:sz w:val="21"/>
                <w:szCs w:val="21"/>
              </w:rPr>
              <w:t>22-09-14</w:t>
            </w:r>
          </w:p>
        </w:tc>
      </w:tr>
      <w:tr w:rsidR="004903F7" w14:paraId="228083E0" w14:textId="77777777" w:rsidTr="00AC7836">
        <w:trPr>
          <w:trHeight w:val="670"/>
        </w:trPr>
        <w:tc>
          <w:tcPr>
            <w:tcW w:w="3894" w:type="dxa"/>
            <w:tcBorders>
              <w:top w:val="single" w:sz="12" w:space="0" w:color="94B3D6"/>
              <w:left w:val="single" w:sz="5" w:space="0" w:color="44536A"/>
              <w:bottom w:val="single" w:sz="7" w:space="0" w:color="44536A"/>
              <w:right w:val="single" w:sz="7" w:space="0" w:color="44536A"/>
            </w:tcBorders>
            <w:vAlign w:val="center"/>
          </w:tcPr>
          <w:p w14:paraId="50818B7E" w14:textId="77777777" w:rsidR="004903F7" w:rsidRDefault="00B2082E" w:rsidP="00AC7836">
            <w:pPr>
              <w:spacing w:before="7" w:line="280" w:lineRule="exact"/>
              <w:rPr>
                <w:sz w:val="28"/>
                <w:szCs w:val="28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405C89E7" wp14:editId="392349B8">
                  <wp:simplePos x="0" y="0"/>
                  <wp:positionH relativeFrom="column">
                    <wp:posOffset>2463165</wp:posOffset>
                  </wp:positionH>
                  <wp:positionV relativeFrom="paragraph">
                    <wp:posOffset>-5715</wp:posOffset>
                  </wp:positionV>
                  <wp:extent cx="907415" cy="332740"/>
                  <wp:effectExtent l="0" t="0" r="6985" b="0"/>
                  <wp:wrapNone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415" cy="332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4D1507F" w14:textId="77777777" w:rsidR="004903F7" w:rsidRDefault="0099470B" w:rsidP="00AC7836">
            <w:pPr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gne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beha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prov</w:t>
            </w:r>
            <w:r>
              <w:rPr>
                <w:rFonts w:ascii="Arial" w:eastAsia="Arial" w:hAnsi="Arial" w:cs="Arial"/>
                <w:b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r</w:t>
            </w:r>
          </w:p>
        </w:tc>
        <w:tc>
          <w:tcPr>
            <w:tcW w:w="5400" w:type="dxa"/>
            <w:tcBorders>
              <w:top w:val="single" w:sz="12" w:space="0" w:color="94B3D6"/>
              <w:left w:val="single" w:sz="7" w:space="0" w:color="44536A"/>
              <w:bottom w:val="single" w:sz="7" w:space="0" w:color="44536A"/>
              <w:right w:val="single" w:sz="5" w:space="0" w:color="44536A"/>
            </w:tcBorders>
            <w:vAlign w:val="center"/>
          </w:tcPr>
          <w:p w14:paraId="3D09C4F2" w14:textId="77777777" w:rsidR="004903F7" w:rsidRDefault="004903F7" w:rsidP="00AC7836">
            <w:pPr>
              <w:spacing w:before="18" w:line="240" w:lineRule="exact"/>
              <w:rPr>
                <w:sz w:val="24"/>
                <w:szCs w:val="24"/>
              </w:rPr>
            </w:pPr>
            <w:bookmarkStart w:id="0" w:name="_GoBack"/>
            <w:bookmarkEnd w:id="0"/>
          </w:p>
          <w:p w14:paraId="3AD54338" w14:textId="77777777" w:rsidR="004903F7" w:rsidRDefault="004903F7" w:rsidP="00AC7836">
            <w:pPr>
              <w:ind w:left="100"/>
            </w:pPr>
          </w:p>
        </w:tc>
      </w:tr>
      <w:tr w:rsidR="004903F7" w14:paraId="3CA03621" w14:textId="77777777" w:rsidTr="00AC7836">
        <w:trPr>
          <w:trHeight w:val="670"/>
        </w:trPr>
        <w:tc>
          <w:tcPr>
            <w:tcW w:w="3894" w:type="dxa"/>
            <w:tcBorders>
              <w:top w:val="single" w:sz="7" w:space="0" w:color="44536A"/>
              <w:left w:val="single" w:sz="5" w:space="0" w:color="44536A"/>
              <w:bottom w:val="single" w:sz="7" w:space="0" w:color="44536A"/>
              <w:right w:val="single" w:sz="7" w:space="0" w:color="44536A"/>
            </w:tcBorders>
            <w:vAlign w:val="center"/>
          </w:tcPr>
          <w:p w14:paraId="374FFB9F" w14:textId="77777777" w:rsidR="004903F7" w:rsidRDefault="004903F7" w:rsidP="00AC7836">
            <w:pPr>
              <w:spacing w:before="2" w:line="160" w:lineRule="exact"/>
              <w:rPr>
                <w:sz w:val="16"/>
                <w:szCs w:val="16"/>
              </w:rPr>
            </w:pPr>
          </w:p>
          <w:p w14:paraId="1274D509" w14:textId="77777777" w:rsidR="004903F7" w:rsidRDefault="0099470B" w:rsidP="00AC7836">
            <w:pPr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spacing w:val="4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21"/>
                <w:szCs w:val="21"/>
              </w:rPr>
              <w:t>gn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y</w:t>
            </w:r>
          </w:p>
        </w:tc>
        <w:tc>
          <w:tcPr>
            <w:tcW w:w="5400" w:type="dxa"/>
            <w:tcBorders>
              <w:top w:val="single" w:sz="7" w:space="0" w:color="44536A"/>
              <w:left w:val="single" w:sz="7" w:space="0" w:color="44536A"/>
              <w:bottom w:val="single" w:sz="7" w:space="0" w:color="44536A"/>
              <w:right w:val="single" w:sz="5" w:space="0" w:color="44536A"/>
            </w:tcBorders>
            <w:vAlign w:val="center"/>
          </w:tcPr>
          <w:p w14:paraId="271D7EAE" w14:textId="77777777" w:rsidR="004903F7" w:rsidRDefault="004903F7" w:rsidP="00AC7836">
            <w:pPr>
              <w:spacing w:before="7" w:line="160" w:lineRule="exact"/>
              <w:rPr>
                <w:sz w:val="16"/>
                <w:szCs w:val="16"/>
              </w:rPr>
            </w:pPr>
          </w:p>
          <w:p w14:paraId="3191ACD5" w14:textId="77777777" w:rsidR="004903F7" w:rsidRDefault="00B2082E" w:rsidP="00AC7836">
            <w:pPr>
              <w:ind w:left="100"/>
              <w:rPr>
                <w:rFonts w:ascii="Trebuchet MS" w:eastAsia="Trebuchet MS" w:hAnsi="Trebuchet MS" w:cs="Trebuchet MS"/>
                <w:sz w:val="21"/>
                <w:szCs w:val="21"/>
              </w:rPr>
            </w:pPr>
            <w:r>
              <w:rPr>
                <w:rFonts w:ascii="Trebuchet MS" w:eastAsia="Trebuchet MS" w:hAnsi="Trebuchet MS" w:cs="Trebuchet MS"/>
                <w:sz w:val="21"/>
                <w:szCs w:val="21"/>
              </w:rPr>
              <w:t>J Dimbylow</w:t>
            </w:r>
          </w:p>
        </w:tc>
      </w:tr>
      <w:tr w:rsidR="004903F7" w14:paraId="5E8EC7B2" w14:textId="77777777" w:rsidTr="00AC7836">
        <w:trPr>
          <w:trHeight w:val="670"/>
        </w:trPr>
        <w:tc>
          <w:tcPr>
            <w:tcW w:w="3894" w:type="dxa"/>
            <w:tcBorders>
              <w:top w:val="single" w:sz="7" w:space="0" w:color="44536A"/>
              <w:left w:val="single" w:sz="5" w:space="0" w:color="44536A"/>
              <w:bottom w:val="single" w:sz="7" w:space="0" w:color="44536A"/>
              <w:right w:val="single" w:sz="7" w:space="0" w:color="44536A"/>
            </w:tcBorders>
            <w:vAlign w:val="center"/>
          </w:tcPr>
          <w:p w14:paraId="69496627" w14:textId="77777777" w:rsidR="004903F7" w:rsidRDefault="004903F7" w:rsidP="00AC7836">
            <w:pPr>
              <w:spacing w:before="2" w:line="160" w:lineRule="exact"/>
              <w:rPr>
                <w:sz w:val="16"/>
                <w:szCs w:val="16"/>
              </w:rPr>
            </w:pPr>
          </w:p>
          <w:p w14:paraId="3FE0E206" w14:textId="77777777" w:rsidR="004903F7" w:rsidRDefault="0099470B" w:rsidP="00AC7836">
            <w:pPr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21"/>
                <w:szCs w:val="21"/>
              </w:rPr>
              <w:t>gn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y</w:t>
            </w:r>
          </w:p>
        </w:tc>
        <w:tc>
          <w:tcPr>
            <w:tcW w:w="5400" w:type="dxa"/>
            <w:tcBorders>
              <w:top w:val="single" w:sz="7" w:space="0" w:color="44536A"/>
              <w:left w:val="single" w:sz="7" w:space="0" w:color="44536A"/>
              <w:bottom w:val="single" w:sz="7" w:space="0" w:color="44536A"/>
              <w:right w:val="single" w:sz="5" w:space="0" w:color="44536A"/>
            </w:tcBorders>
            <w:vAlign w:val="center"/>
          </w:tcPr>
          <w:p w14:paraId="314BE3B0" w14:textId="77777777" w:rsidR="004903F7" w:rsidRDefault="004903F7" w:rsidP="00AC7836">
            <w:pPr>
              <w:spacing w:before="7" w:line="160" w:lineRule="exact"/>
              <w:rPr>
                <w:sz w:val="16"/>
                <w:szCs w:val="16"/>
              </w:rPr>
            </w:pPr>
          </w:p>
          <w:p w14:paraId="476A92CE" w14:textId="77777777" w:rsidR="004903F7" w:rsidRDefault="00B2082E" w:rsidP="00AC7836">
            <w:pPr>
              <w:ind w:left="100"/>
              <w:rPr>
                <w:rFonts w:ascii="Trebuchet MS" w:eastAsia="Trebuchet MS" w:hAnsi="Trebuchet MS" w:cs="Trebuchet MS"/>
                <w:sz w:val="21"/>
                <w:szCs w:val="21"/>
              </w:rPr>
            </w:pPr>
            <w:r>
              <w:rPr>
                <w:rFonts w:ascii="Trebuchet MS" w:eastAsia="Trebuchet MS" w:hAnsi="Trebuchet MS" w:cs="Trebuchet MS"/>
                <w:sz w:val="21"/>
                <w:szCs w:val="21"/>
              </w:rPr>
              <w:t xml:space="preserve">Deputy chair </w:t>
            </w:r>
          </w:p>
        </w:tc>
      </w:tr>
      <w:tr w:rsidR="004903F7" w14:paraId="636D36BB" w14:textId="77777777" w:rsidTr="00AC7836">
        <w:trPr>
          <w:trHeight w:val="670"/>
        </w:trPr>
        <w:tc>
          <w:tcPr>
            <w:tcW w:w="3894" w:type="dxa"/>
            <w:tcBorders>
              <w:top w:val="single" w:sz="7" w:space="0" w:color="44536A"/>
              <w:left w:val="single" w:sz="5" w:space="0" w:color="44536A"/>
              <w:bottom w:val="single" w:sz="7" w:space="0" w:color="44536A"/>
              <w:right w:val="single" w:sz="7" w:space="0" w:color="44536A"/>
            </w:tcBorders>
            <w:vAlign w:val="center"/>
          </w:tcPr>
          <w:p w14:paraId="268FCFDB" w14:textId="77777777" w:rsidR="004903F7" w:rsidRDefault="004903F7" w:rsidP="00AC7836">
            <w:pPr>
              <w:spacing w:before="19" w:line="220" w:lineRule="exact"/>
              <w:rPr>
                <w:sz w:val="22"/>
                <w:szCs w:val="22"/>
              </w:rPr>
            </w:pPr>
          </w:p>
          <w:p w14:paraId="7625D661" w14:textId="77777777" w:rsidR="004903F7" w:rsidRDefault="0099470B" w:rsidP="00AC7836">
            <w:pPr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ev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Februar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y</w:t>
            </w:r>
          </w:p>
        </w:tc>
        <w:tc>
          <w:tcPr>
            <w:tcW w:w="5400" w:type="dxa"/>
            <w:tcBorders>
              <w:top w:val="single" w:sz="7" w:space="0" w:color="44536A"/>
              <w:left w:val="single" w:sz="7" w:space="0" w:color="44536A"/>
              <w:bottom w:val="single" w:sz="7" w:space="0" w:color="44536A"/>
              <w:right w:val="single" w:sz="5" w:space="0" w:color="44536A"/>
            </w:tcBorders>
            <w:vAlign w:val="center"/>
          </w:tcPr>
          <w:p w14:paraId="249E2E91" w14:textId="77777777" w:rsidR="004903F7" w:rsidRDefault="0099470B" w:rsidP="00AC7836">
            <w:pPr>
              <w:spacing w:before="60" w:line="340" w:lineRule="exact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27"/>
                <w:position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position w:val="1"/>
                <w:sz w:val="21"/>
                <w:szCs w:val="21"/>
              </w:rPr>
              <w:t>Dated</w:t>
            </w:r>
            <w:r>
              <w:rPr>
                <w:rFonts w:ascii="Arial" w:eastAsia="Arial" w:hAnsi="Arial" w:cs="Arial"/>
                <w:b/>
                <w:position w:val="1"/>
                <w:sz w:val="21"/>
                <w:szCs w:val="21"/>
              </w:rPr>
              <w:t>:</w:t>
            </w:r>
            <w:r>
              <w:rPr>
                <w:rFonts w:ascii="Arial" w:eastAsia="Arial" w:hAnsi="Arial" w:cs="Arial"/>
                <w:b/>
                <w:spacing w:val="21"/>
                <w:position w:val="1"/>
                <w:sz w:val="21"/>
                <w:szCs w:val="21"/>
              </w:rPr>
              <w:t xml:space="preserve"> </w:t>
            </w:r>
            <w:r w:rsidR="00B32007">
              <w:rPr>
                <w:rFonts w:ascii="Arial" w:eastAsia="Arial" w:hAnsi="Arial" w:cs="Arial"/>
                <w:b/>
                <w:spacing w:val="21"/>
                <w:position w:val="1"/>
                <w:sz w:val="21"/>
                <w:szCs w:val="21"/>
              </w:rPr>
              <w:t>Sept 2017</w:t>
            </w:r>
          </w:p>
        </w:tc>
      </w:tr>
      <w:tr w:rsidR="004903F7" w14:paraId="5DA01AB9" w14:textId="77777777" w:rsidTr="00AC7836">
        <w:trPr>
          <w:trHeight w:val="670"/>
        </w:trPr>
        <w:tc>
          <w:tcPr>
            <w:tcW w:w="3894" w:type="dxa"/>
            <w:tcBorders>
              <w:top w:val="single" w:sz="7" w:space="0" w:color="44536A"/>
              <w:left w:val="single" w:sz="5" w:space="0" w:color="44536A"/>
              <w:bottom w:val="single" w:sz="5" w:space="0" w:color="44536A"/>
              <w:right w:val="single" w:sz="7" w:space="0" w:color="44536A"/>
            </w:tcBorders>
            <w:vAlign w:val="center"/>
          </w:tcPr>
          <w:p w14:paraId="6FD99DC4" w14:textId="77777777" w:rsidR="004903F7" w:rsidRDefault="0099470B" w:rsidP="00AC7836">
            <w:pPr>
              <w:spacing w:before="37"/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ev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Ju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e</w:t>
            </w:r>
          </w:p>
        </w:tc>
        <w:tc>
          <w:tcPr>
            <w:tcW w:w="5400" w:type="dxa"/>
            <w:tcBorders>
              <w:top w:val="single" w:sz="7" w:space="0" w:color="44536A"/>
              <w:left w:val="single" w:sz="7" w:space="0" w:color="44536A"/>
              <w:bottom w:val="single" w:sz="5" w:space="0" w:color="44536A"/>
              <w:right w:val="single" w:sz="5" w:space="0" w:color="44536A"/>
            </w:tcBorders>
            <w:vAlign w:val="center"/>
          </w:tcPr>
          <w:p w14:paraId="0A864F62" w14:textId="77777777" w:rsidR="004903F7" w:rsidRDefault="0099470B" w:rsidP="00AC7836">
            <w:pPr>
              <w:spacing w:before="37" w:line="252" w:lineRule="auto"/>
              <w:ind w:left="100" w:right="427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3"/>
                <w:w w:val="10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:</w:t>
            </w:r>
          </w:p>
        </w:tc>
      </w:tr>
    </w:tbl>
    <w:p w14:paraId="622E06EB" w14:textId="77777777" w:rsidR="0099470B" w:rsidRDefault="0099470B"/>
    <w:sectPr w:rsidR="0099470B">
      <w:pgSz w:w="11900" w:h="16840"/>
      <w:pgMar w:top="1380" w:right="0" w:bottom="280" w:left="80" w:header="0" w:footer="109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90E36C" w14:textId="77777777" w:rsidR="003F59C9" w:rsidRDefault="003F59C9">
      <w:r>
        <w:separator/>
      </w:r>
    </w:p>
  </w:endnote>
  <w:endnote w:type="continuationSeparator" w:id="0">
    <w:p w14:paraId="162BE305" w14:textId="77777777" w:rsidR="003F59C9" w:rsidRDefault="003F5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C55DA7" w14:textId="77777777" w:rsidR="004903F7" w:rsidRDefault="004903F7">
    <w:pPr>
      <w:spacing w:line="200" w:lineRule="exac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CFF9C7" w14:textId="77777777" w:rsidR="003F59C9" w:rsidRDefault="003F59C9">
      <w:r>
        <w:separator/>
      </w:r>
    </w:p>
  </w:footnote>
  <w:footnote w:type="continuationSeparator" w:id="0">
    <w:p w14:paraId="61CD2E77" w14:textId="77777777" w:rsidR="003F59C9" w:rsidRDefault="003F59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2CC6"/>
    <w:multiLevelType w:val="multilevel"/>
    <w:tmpl w:val="B9C409E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3F7"/>
    <w:rsid w:val="000A07A6"/>
    <w:rsid w:val="003F59C9"/>
    <w:rsid w:val="004903F7"/>
    <w:rsid w:val="0099470B"/>
    <w:rsid w:val="00AC7836"/>
    <w:rsid w:val="00B2082E"/>
    <w:rsid w:val="00B32007"/>
    <w:rsid w:val="00FD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6B5C1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C78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836"/>
  </w:style>
  <w:style w:type="paragraph" w:styleId="Footer">
    <w:name w:val="footer"/>
    <w:basedOn w:val="Normal"/>
    <w:link w:val="FooterChar"/>
    <w:uiPriority w:val="99"/>
    <w:unhideWhenUsed/>
    <w:rsid w:val="00AC78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836"/>
  </w:style>
  <w:style w:type="paragraph" w:styleId="BalloonText">
    <w:name w:val="Balloon Text"/>
    <w:basedOn w:val="Normal"/>
    <w:link w:val="BalloonTextChar"/>
    <w:uiPriority w:val="99"/>
    <w:semiHidden/>
    <w:unhideWhenUsed/>
    <w:rsid w:val="00B2082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82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C78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836"/>
  </w:style>
  <w:style w:type="paragraph" w:styleId="Footer">
    <w:name w:val="footer"/>
    <w:basedOn w:val="Normal"/>
    <w:link w:val="FooterChar"/>
    <w:uiPriority w:val="99"/>
    <w:unhideWhenUsed/>
    <w:rsid w:val="00AC78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836"/>
  </w:style>
  <w:style w:type="paragraph" w:styleId="BalloonText">
    <w:name w:val="Balloon Text"/>
    <w:basedOn w:val="Normal"/>
    <w:link w:val="BalloonTextChar"/>
    <w:uiPriority w:val="99"/>
    <w:semiHidden/>
    <w:unhideWhenUsed/>
    <w:rsid w:val="00B2082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82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978</Words>
  <Characters>5579</Characters>
  <Application>Microsoft Macintosh Word</Application>
  <DocSecurity>0</DocSecurity>
  <Lines>46</Lines>
  <Paragraphs>13</Paragraphs>
  <ScaleCrop>false</ScaleCrop>
  <Company/>
  <LinksUpToDate>false</LinksUpToDate>
  <CharactersWithSpaces>6544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Jennifer Dimbylow</cp:lastModifiedBy>
  <cp:revision>5</cp:revision>
  <dcterms:created xsi:type="dcterms:W3CDTF">2017-11-04T12:35:00Z</dcterms:created>
  <dcterms:modified xsi:type="dcterms:W3CDTF">2017-11-27T21:54:00Z</dcterms:modified>
</cp:coreProperties>
</file>