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ABDA" w14:textId="77777777" w:rsidR="003B26DA" w:rsidRDefault="003B26DA">
      <w:pPr>
        <w:spacing w:before="74"/>
        <w:ind w:left="1474"/>
        <w:rPr>
          <w:rFonts w:ascii="Arial" w:eastAsia="Arial" w:hAnsi="Arial" w:cs="Arial"/>
          <w:b/>
          <w:spacing w:val="3"/>
          <w:sz w:val="21"/>
          <w:szCs w:val="21"/>
        </w:rPr>
      </w:pPr>
    </w:p>
    <w:p w14:paraId="24159D11" w14:textId="77777777" w:rsidR="00D56151" w:rsidRPr="003B26DA" w:rsidRDefault="003B26DA">
      <w:pPr>
        <w:spacing w:before="74"/>
        <w:ind w:left="1474"/>
        <w:rPr>
          <w:rFonts w:ascii="Arial" w:eastAsia="Arial" w:hAnsi="Arial" w:cs="Arial"/>
          <w:sz w:val="21"/>
          <w:szCs w:val="21"/>
        </w:rPr>
      </w:pPr>
      <w:r w:rsidRPr="003B26DA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5765540" wp14:editId="17B140EF">
            <wp:simplePos x="0" y="0"/>
            <wp:positionH relativeFrom="column">
              <wp:posOffset>5845175</wp:posOffset>
            </wp:positionH>
            <wp:positionV relativeFrom="paragraph">
              <wp:posOffset>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C4" w:rsidRPr="003B26DA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g</w:t>
      </w:r>
      <w:r w:rsidR="003701C4" w:rsidRPr="003B26DA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d</w:t>
      </w:r>
      <w:r w:rsidR="003701C4" w:rsidRPr="003B26DA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e</w:t>
      </w:r>
      <w:r w:rsidR="003701C4" w:rsidRPr="003B26DA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3701C4" w:rsidRPr="003B26DA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:</w:t>
      </w:r>
      <w:r w:rsidR="003701C4" w:rsidRPr="003B26DA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y</w:t>
      </w:r>
      <w:r w:rsidR="003701C4" w:rsidRPr="003B26DA"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d</w:t>
      </w:r>
      <w:r w:rsidR="003701C4" w:rsidRPr="003B26DA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u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it</w:t>
      </w:r>
      <w:r w:rsidR="003701C4" w:rsidRPr="003B26DA">
        <w:rPr>
          <w:rFonts w:ascii="Arial" w:eastAsia="Arial" w:hAnsi="Arial" w:cs="Arial"/>
          <w:b/>
          <w:spacing w:val="2"/>
          <w:sz w:val="21"/>
          <w:szCs w:val="21"/>
        </w:rPr>
        <w:t>ab</w:t>
      </w:r>
      <w:r w:rsidR="003701C4" w:rsidRPr="003B26DA">
        <w:rPr>
          <w:rFonts w:ascii="Arial" w:eastAsia="Arial" w:hAnsi="Arial" w:cs="Arial"/>
          <w:b/>
          <w:spacing w:val="1"/>
          <w:sz w:val="21"/>
          <w:szCs w:val="21"/>
        </w:rPr>
        <w:t>ilit</w:t>
      </w:r>
      <w:r w:rsidR="003701C4" w:rsidRPr="003B26DA">
        <w:rPr>
          <w:rFonts w:ascii="Arial" w:eastAsia="Arial" w:hAnsi="Arial" w:cs="Arial"/>
          <w:b/>
          <w:sz w:val="21"/>
          <w:szCs w:val="21"/>
        </w:rPr>
        <w:t>y</w:t>
      </w:r>
      <w:r w:rsidR="003701C4" w:rsidRPr="003B26DA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="003701C4" w:rsidRPr="003B26DA">
        <w:rPr>
          <w:rFonts w:ascii="Arial" w:eastAsia="Arial" w:hAnsi="Arial" w:cs="Arial"/>
          <w:b/>
          <w:spacing w:val="2"/>
          <w:w w:val="102"/>
          <w:sz w:val="21"/>
          <w:szCs w:val="21"/>
        </w:rPr>
        <w:t>of</w:t>
      </w:r>
    </w:p>
    <w:p w14:paraId="6C376AF7" w14:textId="77777777" w:rsidR="00D56151" w:rsidRPr="003B26DA" w:rsidRDefault="003701C4">
      <w:pPr>
        <w:spacing w:before="13"/>
        <w:ind w:left="1473"/>
        <w:rPr>
          <w:rFonts w:ascii="Arial" w:eastAsia="Arial" w:hAnsi="Arial" w:cs="Arial"/>
          <w:sz w:val="21"/>
          <w:szCs w:val="21"/>
        </w:rPr>
      </w:pPr>
      <w:r w:rsidRPr="003B26DA">
        <w:rPr>
          <w:rFonts w:ascii="Arial" w:eastAsia="Arial" w:hAnsi="Arial" w:cs="Arial"/>
          <w:b/>
          <w:spacing w:val="3"/>
          <w:sz w:val="21"/>
          <w:szCs w:val="21"/>
        </w:rPr>
        <w:t>P</w:t>
      </w:r>
      <w:r w:rsidRPr="003B26DA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Pr="003B26DA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3B26DA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3B26DA">
        <w:rPr>
          <w:rFonts w:ascii="Arial" w:eastAsia="Arial" w:hAnsi="Arial" w:cs="Arial"/>
          <w:b/>
          <w:spacing w:val="2"/>
          <w:sz w:val="21"/>
          <w:szCs w:val="21"/>
        </w:rPr>
        <w:t>ses</w:t>
      </w:r>
      <w:r w:rsidRPr="003B26DA">
        <w:rPr>
          <w:rFonts w:ascii="Arial" w:eastAsia="Arial" w:hAnsi="Arial" w:cs="Arial"/>
          <w:b/>
          <w:sz w:val="21"/>
          <w:szCs w:val="21"/>
        </w:rPr>
        <w:t>,</w:t>
      </w:r>
      <w:r w:rsidRPr="003B26DA"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 w:rsidRPr="003B26DA">
        <w:rPr>
          <w:rFonts w:ascii="Arial" w:eastAsia="Arial" w:hAnsi="Arial" w:cs="Arial"/>
          <w:b/>
          <w:spacing w:val="3"/>
          <w:sz w:val="21"/>
          <w:szCs w:val="21"/>
        </w:rPr>
        <w:t>E</w:t>
      </w:r>
      <w:r w:rsidRPr="003B26DA">
        <w:rPr>
          <w:rFonts w:ascii="Arial" w:eastAsia="Arial" w:hAnsi="Arial" w:cs="Arial"/>
          <w:b/>
          <w:spacing w:val="2"/>
          <w:sz w:val="21"/>
          <w:szCs w:val="21"/>
        </w:rPr>
        <w:t>nv</w:t>
      </w:r>
      <w:r w:rsidRPr="003B26DA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3B26DA">
        <w:rPr>
          <w:rFonts w:ascii="Arial" w:eastAsia="Arial" w:hAnsi="Arial" w:cs="Arial"/>
          <w:b/>
          <w:spacing w:val="2"/>
          <w:sz w:val="21"/>
          <w:szCs w:val="21"/>
        </w:rPr>
        <w:t>ron</w:t>
      </w:r>
      <w:r w:rsidRPr="003B26DA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3B26DA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Pr="003B26DA">
        <w:rPr>
          <w:rFonts w:ascii="Arial" w:eastAsia="Arial" w:hAnsi="Arial" w:cs="Arial"/>
          <w:b/>
          <w:sz w:val="21"/>
          <w:szCs w:val="21"/>
        </w:rPr>
        <w:t>t</w:t>
      </w:r>
      <w:r w:rsidRPr="003B26DA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Pr="003B26DA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Pr="003B26DA">
        <w:rPr>
          <w:rFonts w:ascii="Arial" w:eastAsia="Arial" w:hAnsi="Arial" w:cs="Arial"/>
          <w:b/>
          <w:sz w:val="21"/>
          <w:szCs w:val="21"/>
        </w:rPr>
        <w:t>d</w:t>
      </w:r>
      <w:r w:rsidRPr="003B26DA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Pr="003B26DA">
        <w:rPr>
          <w:rFonts w:ascii="Arial" w:eastAsia="Arial" w:hAnsi="Arial" w:cs="Arial"/>
          <w:b/>
          <w:spacing w:val="3"/>
          <w:w w:val="103"/>
          <w:sz w:val="21"/>
          <w:szCs w:val="21"/>
        </w:rPr>
        <w:t>E</w:t>
      </w:r>
      <w:r w:rsidRPr="003B26DA">
        <w:rPr>
          <w:rFonts w:ascii="Arial" w:eastAsia="Arial" w:hAnsi="Arial" w:cs="Arial"/>
          <w:b/>
          <w:spacing w:val="2"/>
          <w:w w:val="103"/>
          <w:sz w:val="21"/>
          <w:szCs w:val="21"/>
        </w:rPr>
        <w:t>qu</w:t>
      </w:r>
      <w:r w:rsidRPr="003B26DA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Pr="003B26DA">
        <w:rPr>
          <w:rFonts w:ascii="Arial" w:eastAsia="Arial" w:hAnsi="Arial" w:cs="Arial"/>
          <w:b/>
          <w:spacing w:val="2"/>
          <w:w w:val="102"/>
          <w:sz w:val="21"/>
          <w:szCs w:val="21"/>
        </w:rPr>
        <w:t>p</w:t>
      </w:r>
      <w:r w:rsidRPr="003B26DA"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 w:rsidRPr="003B26DA">
        <w:rPr>
          <w:rFonts w:ascii="Arial" w:eastAsia="Arial" w:hAnsi="Arial" w:cs="Arial"/>
          <w:b/>
          <w:spacing w:val="2"/>
          <w:w w:val="102"/>
          <w:sz w:val="21"/>
          <w:szCs w:val="21"/>
        </w:rPr>
        <w:t>ent</w:t>
      </w:r>
    </w:p>
    <w:p w14:paraId="250F851C" w14:textId="77777777" w:rsidR="00D56151" w:rsidRPr="003B26DA" w:rsidRDefault="00D56151">
      <w:pPr>
        <w:spacing w:before="4" w:line="120" w:lineRule="exact"/>
        <w:rPr>
          <w:sz w:val="21"/>
          <w:szCs w:val="21"/>
        </w:rPr>
      </w:pPr>
    </w:p>
    <w:p w14:paraId="5F7254EB" w14:textId="77777777" w:rsidR="00D56151" w:rsidRPr="003B26DA" w:rsidRDefault="003701C4">
      <w:pPr>
        <w:spacing w:line="243" w:lineRule="auto"/>
        <w:ind w:left="1474" w:right="3578"/>
        <w:rPr>
          <w:rFonts w:ascii="Trebuchet MS" w:eastAsia="Trebuchet MS" w:hAnsi="Trebuchet MS" w:cs="Trebuchet MS"/>
          <w:sz w:val="21"/>
          <w:szCs w:val="21"/>
        </w:rPr>
      </w:pPr>
      <w:r w:rsidRPr="003B26DA">
        <w:rPr>
          <w:rFonts w:ascii="Trebuchet MS" w:eastAsia="Trebuchet MS" w:hAnsi="Trebuchet MS" w:cs="Trebuchet MS"/>
          <w:sz w:val="21"/>
          <w:szCs w:val="21"/>
        </w:rPr>
        <w:t xml:space="preserve">Providers are responsible for managing children’s </w:t>
      </w:r>
      <w:proofErr w:type="spellStart"/>
      <w:r w:rsidRPr="003B26DA">
        <w:rPr>
          <w:rFonts w:ascii="Trebuchet MS" w:eastAsia="Trebuchet MS" w:hAnsi="Trebuchet MS" w:cs="Trebuchet MS"/>
          <w:sz w:val="21"/>
          <w:szCs w:val="21"/>
        </w:rPr>
        <w:t>behaviour</w:t>
      </w:r>
      <w:proofErr w:type="spellEnd"/>
      <w:r w:rsidRPr="003B26DA">
        <w:rPr>
          <w:rFonts w:ascii="Trebuchet MS" w:eastAsia="Trebuchet MS" w:hAnsi="Trebuchet MS" w:cs="Trebuchet MS"/>
          <w:sz w:val="21"/>
          <w:szCs w:val="21"/>
        </w:rPr>
        <w:t xml:space="preserve"> in an appropriate way</w:t>
      </w:r>
    </w:p>
    <w:p w14:paraId="40309BBB" w14:textId="77777777" w:rsidR="00D56151" w:rsidRDefault="00D56151">
      <w:pPr>
        <w:spacing w:before="3" w:line="220" w:lineRule="exact"/>
        <w:rPr>
          <w:sz w:val="22"/>
          <w:szCs w:val="22"/>
        </w:rPr>
      </w:pPr>
    </w:p>
    <w:p w14:paraId="23D31F0A" w14:textId="77777777" w:rsidR="004E229D" w:rsidRDefault="004E229D">
      <w:pPr>
        <w:spacing w:before="23"/>
        <w:ind w:left="1358"/>
        <w:rPr>
          <w:rFonts w:ascii="Arial" w:eastAsia="Arial" w:hAnsi="Arial" w:cs="Arial"/>
          <w:b/>
          <w:spacing w:val="1"/>
          <w:sz w:val="28"/>
          <w:szCs w:val="28"/>
        </w:rPr>
      </w:pPr>
    </w:p>
    <w:p w14:paraId="755A8EC2" w14:textId="77777777" w:rsidR="00D56151" w:rsidRDefault="003701C4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>.1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Hea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safet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genera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standards</w:t>
      </w:r>
    </w:p>
    <w:p w14:paraId="2E23974C" w14:textId="77777777" w:rsidR="00D56151" w:rsidRDefault="00D56151">
      <w:pPr>
        <w:spacing w:before="14" w:line="220" w:lineRule="exact"/>
        <w:rPr>
          <w:sz w:val="22"/>
          <w:szCs w:val="22"/>
        </w:rPr>
      </w:pPr>
    </w:p>
    <w:p w14:paraId="26700AF7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33615CBB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392F31D9" w14:textId="77777777" w:rsidR="00D56151" w:rsidRDefault="003701C4">
      <w:pPr>
        <w:spacing w:line="281" w:lineRule="auto"/>
        <w:ind w:left="1358" w:right="1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14:paraId="62982959" w14:textId="77777777" w:rsidR="00D56151" w:rsidRDefault="00D56151">
      <w:pPr>
        <w:spacing w:before="6" w:line="100" w:lineRule="exact"/>
        <w:rPr>
          <w:sz w:val="11"/>
          <w:szCs w:val="11"/>
        </w:rPr>
      </w:pPr>
    </w:p>
    <w:p w14:paraId="02771B2B" w14:textId="77777777" w:rsidR="00D56151" w:rsidRDefault="003701C4">
      <w:pPr>
        <w:tabs>
          <w:tab w:val="left" w:pos="1700"/>
        </w:tabs>
        <w:spacing w:line="278" w:lineRule="auto"/>
        <w:ind w:left="1718" w:right="142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haza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 sa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E5A0050" w14:textId="77777777" w:rsidR="00D56151" w:rsidRDefault="00D56151">
      <w:pPr>
        <w:spacing w:before="9" w:line="100" w:lineRule="exact"/>
        <w:rPr>
          <w:sz w:val="11"/>
          <w:szCs w:val="11"/>
        </w:rPr>
      </w:pPr>
    </w:p>
    <w:p w14:paraId="4DCABFAD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="004F4F2B">
        <w:rPr>
          <w:rFonts w:ascii="Arial" w:eastAsia="Arial" w:hAnsi="Arial" w:cs="Arial"/>
          <w:color w:val="000000"/>
          <w:spacing w:val="2"/>
          <w:sz w:val="21"/>
          <w:szCs w:val="21"/>
        </w:rPr>
        <w:t>committee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76282CAE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7E47116F" w14:textId="77777777" w:rsidR="00D56151" w:rsidRDefault="003701C4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 w:rsidR="004F4F2B" w:rsidRPr="004F4F2B">
        <w:rPr>
          <w:rFonts w:ascii="Arial" w:eastAsia="Arial" w:hAnsi="Arial" w:cs="Arial"/>
          <w:b/>
          <w:spacing w:val="3"/>
          <w:sz w:val="21"/>
          <w:szCs w:val="21"/>
        </w:rPr>
        <w:t>Matthew Dickinson</w:t>
      </w:r>
    </w:p>
    <w:p w14:paraId="0774C3D7" w14:textId="77777777" w:rsidR="00D56151" w:rsidRDefault="00D56151">
      <w:pPr>
        <w:spacing w:before="3" w:line="140" w:lineRule="exact"/>
        <w:rPr>
          <w:sz w:val="14"/>
          <w:szCs w:val="14"/>
        </w:rPr>
      </w:pPr>
    </w:p>
    <w:p w14:paraId="2589D3F7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39581CC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09A14B80" w14:textId="77777777" w:rsidR="00D56151" w:rsidRDefault="003701C4">
      <w:pPr>
        <w:tabs>
          <w:tab w:val="left" w:pos="1700"/>
        </w:tabs>
        <w:spacing w:line="275" w:lineRule="auto"/>
        <w:ind w:left="1718" w:right="1482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0BDA1F8E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49F94AF3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cessa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7BBD273D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22973CA2" w14:textId="77777777" w:rsidR="00D56151" w:rsidRDefault="003701C4">
      <w:pPr>
        <w:ind w:left="207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 w:rsidRPr="004F4F2B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4F4F2B">
        <w:rPr>
          <w:rFonts w:ascii="Arial" w:eastAsia="Arial" w:hAnsi="Arial" w:cs="Arial"/>
          <w:b/>
          <w:sz w:val="21"/>
          <w:szCs w:val="21"/>
        </w:rPr>
        <w:t>n</w:t>
      </w:r>
      <w:r w:rsidRPr="004F4F2B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4F4F2B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4F4F2B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Pr="004F4F2B">
        <w:rPr>
          <w:rFonts w:ascii="Arial" w:eastAsia="Arial" w:hAnsi="Arial" w:cs="Arial"/>
          <w:b/>
          <w:sz w:val="21"/>
          <w:szCs w:val="21"/>
        </w:rPr>
        <w:t>e</w:t>
      </w:r>
      <w:r w:rsidRPr="004F4F2B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Pr="004F4F2B">
        <w:rPr>
          <w:rFonts w:ascii="Arial" w:eastAsia="Arial" w:hAnsi="Arial" w:cs="Arial"/>
          <w:b/>
          <w:spacing w:val="2"/>
          <w:w w:val="102"/>
          <w:sz w:val="21"/>
          <w:szCs w:val="21"/>
        </w:rPr>
        <w:t>no</w:t>
      </w:r>
      <w:r w:rsidRPr="004F4F2B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Pr="004F4F2B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Pr="004F4F2B">
        <w:rPr>
          <w:rFonts w:ascii="Arial" w:eastAsia="Arial" w:hAnsi="Arial" w:cs="Arial"/>
          <w:b/>
          <w:spacing w:val="2"/>
          <w:w w:val="102"/>
          <w:sz w:val="21"/>
          <w:szCs w:val="21"/>
        </w:rPr>
        <w:t>ceboar</w:t>
      </w:r>
      <w:r w:rsidRPr="004F4F2B">
        <w:rPr>
          <w:rFonts w:ascii="Arial" w:eastAsia="Arial" w:hAnsi="Arial" w:cs="Arial"/>
          <w:b/>
          <w:w w:val="102"/>
          <w:sz w:val="21"/>
          <w:szCs w:val="21"/>
        </w:rPr>
        <w:t>d</w:t>
      </w:r>
      <w:r w:rsidR="004F4F2B" w:rsidRPr="004F4F2B">
        <w:rPr>
          <w:rFonts w:ascii="Arial" w:eastAsia="Arial" w:hAnsi="Arial" w:cs="Arial"/>
          <w:b/>
          <w:w w:val="102"/>
          <w:sz w:val="21"/>
          <w:szCs w:val="21"/>
        </w:rPr>
        <w:t xml:space="preserve"> by the main door.</w:t>
      </w:r>
    </w:p>
    <w:p w14:paraId="1EFDD4DE" w14:textId="77777777" w:rsidR="00D56151" w:rsidRDefault="00D56151">
      <w:pPr>
        <w:spacing w:before="6" w:line="220" w:lineRule="exact"/>
        <w:rPr>
          <w:sz w:val="22"/>
          <w:szCs w:val="22"/>
        </w:rPr>
      </w:pPr>
    </w:p>
    <w:p w14:paraId="0ADBFD1A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Insurance cover</w:t>
      </w:r>
    </w:p>
    <w:p w14:paraId="3489879E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1B248294" w14:textId="77777777" w:rsidR="00D56151" w:rsidRDefault="003701C4">
      <w:pPr>
        <w:tabs>
          <w:tab w:val="left" w:pos="1700"/>
        </w:tabs>
        <w:spacing w:line="275" w:lineRule="auto"/>
        <w:ind w:left="1718" w:right="1722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ayed:</w:t>
      </w:r>
    </w:p>
    <w:p w14:paraId="62B23ADC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6A88F49E" w14:textId="77777777" w:rsidR="00D56151" w:rsidRDefault="003701C4">
      <w:pPr>
        <w:ind w:left="2079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boa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231D446A" w14:textId="77777777" w:rsidR="00D56151" w:rsidRDefault="00D56151">
      <w:pPr>
        <w:spacing w:before="4" w:line="100" w:lineRule="exact"/>
        <w:rPr>
          <w:sz w:val="10"/>
          <w:szCs w:val="10"/>
        </w:rPr>
      </w:pPr>
    </w:p>
    <w:p w14:paraId="34D66961" w14:textId="77777777" w:rsidR="00D56151" w:rsidRDefault="00D56151">
      <w:pPr>
        <w:spacing w:line="200" w:lineRule="exact"/>
      </w:pPr>
    </w:p>
    <w:p w14:paraId="20958409" w14:textId="77777777" w:rsidR="00D56151" w:rsidRDefault="00D56151">
      <w:pPr>
        <w:spacing w:line="200" w:lineRule="exact"/>
      </w:pPr>
    </w:p>
    <w:p w14:paraId="22F6FFEC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78C4D27A" w14:textId="77777777" w:rsidR="00D56151" w:rsidRDefault="00D56151">
      <w:pPr>
        <w:spacing w:before="2" w:line="240" w:lineRule="exact"/>
        <w:rPr>
          <w:sz w:val="24"/>
          <w:szCs w:val="24"/>
        </w:rPr>
      </w:pPr>
    </w:p>
    <w:p w14:paraId="31CB990B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Awareness raising</w:t>
      </w:r>
    </w:p>
    <w:p w14:paraId="6ABB053F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23C54251" w14:textId="77777777" w:rsidR="00D56151" w:rsidRDefault="003701C4">
      <w:pPr>
        <w:tabs>
          <w:tab w:val="left" w:pos="1700"/>
        </w:tabs>
        <w:spacing w:line="278" w:lineRule="auto"/>
        <w:ind w:left="1718" w:right="142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oye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subs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18DDDA3" w14:textId="77777777" w:rsidR="00D56151" w:rsidRDefault="00D56151">
      <w:pPr>
        <w:spacing w:before="9" w:line="100" w:lineRule="exact"/>
        <w:rPr>
          <w:sz w:val="11"/>
          <w:szCs w:val="11"/>
        </w:rPr>
      </w:pPr>
    </w:p>
    <w:p w14:paraId="1A7CA99B" w14:textId="77777777" w:rsidR="00D56151" w:rsidRDefault="003701C4">
      <w:pPr>
        <w:tabs>
          <w:tab w:val="left" w:pos="1700"/>
        </w:tabs>
        <w:spacing w:line="275" w:lineRule="auto"/>
        <w:ind w:left="1718" w:right="166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B836EA9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3C390A95" w14:textId="77777777" w:rsidR="00D56151" w:rsidRDefault="003701C4">
      <w:pPr>
        <w:tabs>
          <w:tab w:val="left" w:pos="1700"/>
        </w:tabs>
        <w:spacing w:line="275" w:lineRule="auto"/>
        <w:ind w:left="1718" w:right="235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357D104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0AFA6CF5" w14:textId="77777777" w:rsidR="00D56151" w:rsidRDefault="003701C4">
      <w:pPr>
        <w:tabs>
          <w:tab w:val="left" w:pos="1700"/>
        </w:tabs>
        <w:spacing w:line="280" w:lineRule="auto"/>
        <w:ind w:left="1718" w:right="159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annua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432B910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68F26E48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cy.</w:t>
      </w:r>
    </w:p>
    <w:p w14:paraId="377DA755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6A894649" w14:textId="77777777" w:rsidR="00D56151" w:rsidRDefault="003701C4">
      <w:pPr>
        <w:tabs>
          <w:tab w:val="left" w:pos="1700"/>
        </w:tabs>
        <w:spacing w:line="280" w:lineRule="auto"/>
        <w:ind w:left="1718" w:right="2068" w:hanging="360"/>
        <w:rPr>
          <w:rFonts w:ascii="Arial" w:eastAsia="Arial" w:hAnsi="Arial" w:cs="Arial"/>
          <w:sz w:val="21"/>
          <w:szCs w:val="21"/>
        </w:rPr>
        <w:sectPr w:rsidR="00D56151">
          <w:footerReference w:type="default" r:id="rId9"/>
          <w:pgSz w:w="11900" w:h="16840"/>
          <w:pgMar w:top="780" w:right="0" w:bottom="280" w:left="80" w:header="0" w:footer="1090" w:gutter="0"/>
          <w:cols w:space="720"/>
        </w:sect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anned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F5A59A1" w14:textId="77777777" w:rsidR="00D56151" w:rsidRDefault="003701C4">
      <w:pPr>
        <w:spacing w:before="75"/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Windows</w:t>
      </w:r>
    </w:p>
    <w:p w14:paraId="382D39AD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3A0A6090" w14:textId="77777777" w:rsidR="00D56151" w:rsidRDefault="003701C4">
      <w:pPr>
        <w:tabs>
          <w:tab w:val="left" w:pos="1700"/>
        </w:tabs>
        <w:spacing w:line="280" w:lineRule="auto"/>
        <w:ind w:left="1718" w:right="194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e.</w:t>
      </w:r>
    </w:p>
    <w:p w14:paraId="3B274F6D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6E1EDDA4" w14:textId="77777777" w:rsidR="00D56151" w:rsidRDefault="003701C4">
      <w:pPr>
        <w:tabs>
          <w:tab w:val="left" w:pos="1700"/>
        </w:tabs>
        <w:spacing w:line="275" w:lineRule="auto"/>
        <w:ind w:left="1718" w:right="197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eakag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vanda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om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3129BCA3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29368DF6" w14:textId="77777777" w:rsidR="00D56151" w:rsidRDefault="003701C4">
      <w:pPr>
        <w:tabs>
          <w:tab w:val="left" w:pos="1700"/>
        </w:tabs>
        <w:spacing w:line="275" w:lineRule="auto"/>
        <w:ind w:left="1718" w:right="165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canno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CF0DA8E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2EFD384D" w14:textId="77777777" w:rsidR="00D56151" w:rsidRDefault="003701C4">
      <w:pPr>
        <w:tabs>
          <w:tab w:val="left" w:pos="1700"/>
        </w:tabs>
        <w:spacing w:line="280" w:lineRule="auto"/>
        <w:ind w:left="1718" w:right="162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youn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365BD16" w14:textId="77777777" w:rsidR="00D56151" w:rsidRDefault="00D56151">
      <w:pPr>
        <w:spacing w:before="5" w:line="200" w:lineRule="exact"/>
      </w:pPr>
    </w:p>
    <w:p w14:paraId="3113CA09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Doors</w:t>
      </w:r>
    </w:p>
    <w:p w14:paraId="5F3A9B53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6665BA1C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ecau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'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7A1A0C8" w14:textId="77777777" w:rsidR="00D56151" w:rsidRDefault="00D56151">
      <w:pPr>
        <w:spacing w:before="3" w:line="240" w:lineRule="exact"/>
        <w:rPr>
          <w:sz w:val="24"/>
          <w:szCs w:val="24"/>
        </w:rPr>
      </w:pPr>
    </w:p>
    <w:p w14:paraId="3EA205FA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Floors and walkways</w:t>
      </w:r>
    </w:p>
    <w:p w14:paraId="68CC222F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7A484128" w14:textId="77777777" w:rsidR="00D56151" w:rsidRDefault="003701C4">
      <w:pPr>
        <w:tabs>
          <w:tab w:val="left" w:pos="1700"/>
        </w:tabs>
        <w:spacing w:line="280" w:lineRule="auto"/>
        <w:ind w:left="1718" w:right="156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uneven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0F8A4CD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1DD71D53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08CAC40" w14:textId="77777777" w:rsidR="00D56151" w:rsidRDefault="00D56151">
      <w:pPr>
        <w:spacing w:before="3" w:line="240" w:lineRule="exact"/>
        <w:rPr>
          <w:sz w:val="24"/>
          <w:szCs w:val="24"/>
        </w:rPr>
      </w:pPr>
    </w:p>
    <w:p w14:paraId="0FB90ECF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Electrical/gas equipment</w:t>
      </w:r>
    </w:p>
    <w:p w14:paraId="4979E2D5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63FFD1BB" w14:textId="77777777" w:rsidR="00D56151" w:rsidRDefault="003701C4">
      <w:pPr>
        <w:tabs>
          <w:tab w:val="left" w:pos="1700"/>
        </w:tabs>
        <w:spacing w:line="275" w:lineRule="auto"/>
        <w:ind w:left="1718" w:right="200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y.</w:t>
      </w:r>
    </w:p>
    <w:p w14:paraId="681DD04B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5ACCB386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r/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cupboa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A0FF331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50F1A4FF" w14:textId="77777777" w:rsidR="00D56151" w:rsidRDefault="003701C4">
      <w:pPr>
        <w:tabs>
          <w:tab w:val="left" w:pos="1700"/>
        </w:tabs>
        <w:spacing w:line="275" w:lineRule="auto"/>
        <w:ind w:left="1718" w:right="1602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socke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153B0C3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62B118C8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F1098BB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7AC0233C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socke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oad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814A4D1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0B03AEAF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751315D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70DF82B1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9A5AC32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73CBE994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adequa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0CCD6C9" w14:textId="77777777" w:rsidR="00D56151" w:rsidRDefault="00D56151">
      <w:pPr>
        <w:spacing w:before="3" w:line="240" w:lineRule="exact"/>
        <w:rPr>
          <w:sz w:val="24"/>
          <w:szCs w:val="24"/>
        </w:rPr>
      </w:pPr>
    </w:p>
    <w:p w14:paraId="7D58DF51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Storage</w:t>
      </w:r>
    </w:p>
    <w:p w14:paraId="557C21D5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162AC884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25B2528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7DAD21A8" w14:textId="77777777" w:rsidR="00D56151" w:rsidRDefault="003701C4">
      <w:pPr>
        <w:tabs>
          <w:tab w:val="left" w:pos="1700"/>
        </w:tabs>
        <w:spacing w:line="275" w:lineRule="auto"/>
        <w:ind w:left="1718" w:right="254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75F117BA" w14:textId="77777777" w:rsidR="00D56151" w:rsidRDefault="00D56151">
      <w:pPr>
        <w:spacing w:before="14" w:line="200" w:lineRule="exact"/>
      </w:pPr>
    </w:p>
    <w:p w14:paraId="3D28287E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Outdoor area</w:t>
      </w:r>
    </w:p>
    <w:p w14:paraId="48A62F3B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2A6ED2E3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89D09E1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3B90FE84" w14:textId="77777777" w:rsidR="00D56151" w:rsidRDefault="003701C4">
      <w:pPr>
        <w:tabs>
          <w:tab w:val="left" w:pos="1700"/>
        </w:tabs>
        <w:spacing w:line="275" w:lineRule="auto"/>
        <w:ind w:left="1719" w:right="144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ubb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used.</w:t>
      </w:r>
    </w:p>
    <w:p w14:paraId="4480D882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1DFEC2CE" w14:textId="77777777" w:rsidR="00D56151" w:rsidRDefault="003701C4">
      <w:pPr>
        <w:tabs>
          <w:tab w:val="left" w:pos="1700"/>
        </w:tabs>
        <w:spacing w:line="280" w:lineRule="auto"/>
        <w:ind w:left="1719" w:right="2105" w:hanging="360"/>
        <w:rPr>
          <w:rFonts w:ascii="Arial" w:eastAsia="Arial" w:hAnsi="Arial" w:cs="Arial"/>
          <w:sz w:val="21"/>
          <w:szCs w:val="21"/>
        </w:rPr>
        <w:sectPr w:rsidR="00D56151">
          <w:pgSz w:w="11900" w:h="16840"/>
          <w:pgMar w:top="1360" w:right="0" w:bottom="280" w:left="80" w:header="0" w:footer="1090" w:gutter="0"/>
          <w:cols w:space="720"/>
        </w:sect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1840891" w14:textId="77777777" w:rsidR="00D56151" w:rsidRDefault="003701C4">
      <w:pPr>
        <w:tabs>
          <w:tab w:val="left" w:pos="1700"/>
        </w:tabs>
        <w:spacing w:before="88" w:line="275" w:lineRule="auto"/>
        <w:ind w:left="1718" w:right="152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lastRenderedPageBreak/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m 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de.</w:t>
      </w:r>
    </w:p>
    <w:p w14:paraId="51497133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09889928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8684F06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34AC7B90" w14:textId="77777777" w:rsidR="00D56151" w:rsidRDefault="003701C4">
      <w:pPr>
        <w:tabs>
          <w:tab w:val="left" w:pos="1700"/>
        </w:tabs>
        <w:spacing w:line="278" w:lineRule="auto"/>
        <w:ind w:left="1718" w:right="144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yp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sunc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er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80D09BE" w14:textId="77777777" w:rsidR="00D56151" w:rsidRDefault="00D56151">
      <w:pPr>
        <w:spacing w:before="9" w:line="100" w:lineRule="exact"/>
        <w:rPr>
          <w:sz w:val="11"/>
          <w:szCs w:val="11"/>
        </w:rPr>
      </w:pPr>
    </w:p>
    <w:p w14:paraId="073BB457" w14:textId="77777777" w:rsidR="00D56151" w:rsidRDefault="003701C4">
      <w:pPr>
        <w:tabs>
          <w:tab w:val="left" w:pos="1760"/>
        </w:tabs>
        <w:spacing w:line="275" w:lineRule="auto"/>
        <w:ind w:left="1718" w:right="238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88219D1" w14:textId="77777777" w:rsidR="00D56151" w:rsidRDefault="00D56151">
      <w:pPr>
        <w:spacing w:before="14" w:line="200" w:lineRule="exact"/>
      </w:pPr>
    </w:p>
    <w:p w14:paraId="522520D8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Hygiene</w:t>
      </w:r>
    </w:p>
    <w:p w14:paraId="7569E7F7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7AF4E557" w14:textId="77777777" w:rsidR="00D56151" w:rsidRDefault="003701C4">
      <w:pPr>
        <w:tabs>
          <w:tab w:val="left" w:pos="1700"/>
        </w:tabs>
        <w:spacing w:line="275" w:lineRule="auto"/>
        <w:ind w:left="1718" w:right="1617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p-t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00F2921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00A98779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2BECE14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6CF493AE" w14:textId="77777777" w:rsidR="00D56151" w:rsidRDefault="003701C4">
      <w:pPr>
        <w:tabs>
          <w:tab w:val="left" w:pos="1700"/>
        </w:tabs>
        <w:spacing w:line="275" w:lineRule="auto"/>
        <w:ind w:left="1718" w:right="140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chen,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napp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unsupe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7DD26B4F" w14:textId="77777777" w:rsidR="00D56151" w:rsidRDefault="003701C4">
      <w:pPr>
        <w:spacing w:before="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C6BB95A" w14:textId="77777777" w:rsidR="00D56151" w:rsidRDefault="00D56151">
      <w:pPr>
        <w:spacing w:before="7" w:line="140" w:lineRule="exact"/>
        <w:rPr>
          <w:sz w:val="15"/>
          <w:szCs w:val="15"/>
        </w:rPr>
      </w:pPr>
    </w:p>
    <w:p w14:paraId="1BB26AB8" w14:textId="77777777" w:rsidR="00D56151" w:rsidRDefault="003701C4">
      <w:pPr>
        <w:tabs>
          <w:tab w:val="left" w:pos="1700"/>
        </w:tabs>
        <w:spacing w:line="275" w:lineRule="auto"/>
        <w:ind w:left="1718" w:right="187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schedu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6B4D117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01C61455" w14:textId="77777777" w:rsidR="00D56151" w:rsidRDefault="003701C4">
      <w:pPr>
        <w:tabs>
          <w:tab w:val="left" w:pos="1700"/>
        </w:tabs>
        <w:spacing w:line="275" w:lineRule="auto"/>
        <w:ind w:left="1718" w:right="2091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sposa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706C477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49ABDCED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61475CD1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09C0AD46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es;</w:t>
      </w:r>
    </w:p>
    <w:p w14:paraId="3FC406C2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5E442062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y;</w:t>
      </w:r>
    </w:p>
    <w:p w14:paraId="769B3C9F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3C71849E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e;</w:t>
      </w:r>
    </w:p>
    <w:p w14:paraId="69F967C1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200E4676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5EB1CD32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6619D712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85CBA90" w14:textId="77777777" w:rsidR="00D56151" w:rsidRDefault="00D56151">
      <w:pPr>
        <w:spacing w:before="3" w:line="240" w:lineRule="exact"/>
        <w:rPr>
          <w:sz w:val="24"/>
          <w:szCs w:val="24"/>
        </w:rPr>
      </w:pPr>
    </w:p>
    <w:p w14:paraId="686DE4CD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Activities, resources and repairs</w:t>
      </w:r>
    </w:p>
    <w:p w14:paraId="5AEF790B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30037C67" w14:textId="77777777" w:rsidR="00D56151" w:rsidRDefault="003701C4">
      <w:pPr>
        <w:tabs>
          <w:tab w:val="left" w:pos="1700"/>
        </w:tabs>
        <w:spacing w:line="275" w:lineRule="auto"/>
        <w:ind w:left="1718" w:right="187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10C85A5B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713F0DDA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B035843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6A5DC3C0" w14:textId="77777777" w:rsidR="00D56151" w:rsidRDefault="003701C4">
      <w:pPr>
        <w:tabs>
          <w:tab w:val="left" w:pos="1700"/>
        </w:tabs>
        <w:spacing w:line="275" w:lineRule="auto"/>
        <w:ind w:left="1718" w:right="177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A2B8C8B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63BB8AA2" w14:textId="77777777" w:rsidR="00D56151" w:rsidRDefault="003701C4">
      <w:pPr>
        <w:tabs>
          <w:tab w:val="left" w:pos="1700"/>
        </w:tabs>
        <w:spacing w:line="275" w:lineRule="auto"/>
        <w:ind w:left="1718" w:right="200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CC25666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36794FF6" w14:textId="77777777" w:rsidR="00D56151" w:rsidRDefault="003701C4">
      <w:pPr>
        <w:tabs>
          <w:tab w:val="left" w:pos="1700"/>
        </w:tabs>
        <w:spacing w:line="280" w:lineRule="auto"/>
        <w:ind w:left="1718" w:right="1909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becaus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needed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6FD6017" w14:textId="77777777" w:rsidR="00D56151" w:rsidRDefault="00D56151">
      <w:pPr>
        <w:spacing w:before="8" w:line="100" w:lineRule="exact"/>
        <w:rPr>
          <w:sz w:val="11"/>
          <w:szCs w:val="11"/>
        </w:rPr>
      </w:pPr>
    </w:p>
    <w:p w14:paraId="215C3663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ox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99F3A3F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1C8A6B44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'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ay.</w:t>
      </w:r>
    </w:p>
    <w:p w14:paraId="0541C428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470EEBB4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  <w:sectPr w:rsidR="00D56151">
          <w:pgSz w:w="11900" w:h="16840"/>
          <w:pgMar w:top="1380" w:right="0" w:bottom="280" w:left="80" w:header="0" w:footer="1090" w:gutter="0"/>
          <w:cols w:space="720"/>
        </w:sect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2752292" w14:textId="77777777" w:rsidR="00D56151" w:rsidRDefault="003701C4">
      <w:pPr>
        <w:spacing w:before="88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2BC0E23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0377190E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B08D461" w14:textId="77777777" w:rsidR="00D56151" w:rsidRDefault="003701C4">
      <w:pPr>
        <w:spacing w:before="40" w:line="276" w:lineRule="auto"/>
        <w:ind w:left="1718" w:right="18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 check.</w:t>
      </w:r>
    </w:p>
    <w:p w14:paraId="6CC850BD" w14:textId="77777777" w:rsidR="00D56151" w:rsidRDefault="00D56151">
      <w:pPr>
        <w:spacing w:before="1" w:line="120" w:lineRule="exact"/>
        <w:rPr>
          <w:sz w:val="12"/>
          <w:szCs w:val="12"/>
        </w:rPr>
      </w:pPr>
    </w:p>
    <w:p w14:paraId="5BCE467E" w14:textId="77777777" w:rsidR="00D56151" w:rsidRDefault="003701C4">
      <w:pPr>
        <w:tabs>
          <w:tab w:val="left" w:pos="1700"/>
        </w:tabs>
        <w:spacing w:line="280" w:lineRule="auto"/>
        <w:ind w:left="1718" w:right="177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3732F03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44DF3465" w14:textId="77777777" w:rsidR="00D56151" w:rsidRDefault="003701C4">
      <w:pPr>
        <w:tabs>
          <w:tab w:val="left" w:pos="1700"/>
        </w:tabs>
        <w:spacing w:line="275" w:lineRule="auto"/>
        <w:ind w:left="1718" w:right="212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 xml:space="preserve">we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1E9EA45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45CD4244" w14:textId="77777777" w:rsidR="00D56151" w:rsidRDefault="003701C4">
      <w:pPr>
        <w:tabs>
          <w:tab w:val="left" w:pos="1700"/>
        </w:tabs>
        <w:spacing w:line="276" w:lineRule="auto"/>
        <w:ind w:left="1718" w:right="173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canno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consen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m.</w:t>
      </w:r>
    </w:p>
    <w:p w14:paraId="6E740570" w14:textId="77777777" w:rsidR="00D56151" w:rsidRDefault="00D56151">
      <w:pPr>
        <w:spacing w:before="13" w:line="200" w:lineRule="exact"/>
      </w:pPr>
    </w:p>
    <w:p w14:paraId="7401989D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Jewellery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and accessories</w:t>
      </w:r>
    </w:p>
    <w:p w14:paraId="7C48B3D8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0C286C91" w14:textId="77777777" w:rsidR="00D56151" w:rsidRDefault="003701C4">
      <w:pPr>
        <w:tabs>
          <w:tab w:val="left" w:pos="1700"/>
        </w:tabs>
        <w:spacing w:line="275" w:lineRule="auto"/>
        <w:ind w:left="1718" w:right="2230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5D9BD56" w14:textId="77777777" w:rsidR="00D56151" w:rsidRDefault="00D56151">
      <w:pPr>
        <w:spacing w:before="7" w:line="120" w:lineRule="exact"/>
        <w:rPr>
          <w:sz w:val="12"/>
          <w:szCs w:val="12"/>
        </w:rPr>
      </w:pPr>
    </w:p>
    <w:p w14:paraId="0D414ABC" w14:textId="77777777" w:rsidR="00D56151" w:rsidRDefault="003701C4">
      <w:pPr>
        <w:tabs>
          <w:tab w:val="left" w:pos="1700"/>
        </w:tabs>
        <w:spacing w:line="276" w:lineRule="auto"/>
        <w:ind w:left="1718" w:right="172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caugh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neck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on.</w:t>
      </w:r>
    </w:p>
    <w:p w14:paraId="1CDCD482" w14:textId="77777777" w:rsidR="00D56151" w:rsidRDefault="00D56151">
      <w:pPr>
        <w:spacing w:before="6" w:line="120" w:lineRule="exact"/>
        <w:rPr>
          <w:sz w:val="12"/>
          <w:szCs w:val="12"/>
        </w:rPr>
      </w:pPr>
    </w:p>
    <w:p w14:paraId="5ED13A45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BB54801" w14:textId="77777777" w:rsidR="00D56151" w:rsidRDefault="00D56151">
      <w:pPr>
        <w:spacing w:before="3" w:line="240" w:lineRule="exact"/>
        <w:rPr>
          <w:sz w:val="24"/>
          <w:szCs w:val="24"/>
        </w:rPr>
      </w:pPr>
    </w:p>
    <w:p w14:paraId="14980729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Safety of adults</w:t>
      </w:r>
    </w:p>
    <w:p w14:paraId="27577D99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627A17EB" w14:textId="77777777" w:rsidR="00D56151" w:rsidRDefault="003701C4">
      <w:pPr>
        <w:tabs>
          <w:tab w:val="left" w:pos="1700"/>
        </w:tabs>
        <w:spacing w:line="275" w:lineRule="auto"/>
        <w:ind w:left="1718" w:right="177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lifti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0F47B33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3E270B6D" w14:textId="77777777" w:rsidR="00D56151" w:rsidRDefault="003701C4">
      <w:pPr>
        <w:tabs>
          <w:tab w:val="left" w:pos="1700"/>
        </w:tabs>
        <w:spacing w:line="280" w:lineRule="auto"/>
        <w:ind w:left="1718" w:right="219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AEE1B67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1B9E3CAD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anguages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08A6EE0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79CC396D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n.</w:t>
      </w:r>
    </w:p>
    <w:p w14:paraId="2AC3F153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3A0DD831" w14:textId="77777777" w:rsidR="00D56151" w:rsidRDefault="003701C4">
      <w:pPr>
        <w:tabs>
          <w:tab w:val="left" w:pos="1700"/>
        </w:tabs>
        <w:spacing w:line="275" w:lineRule="auto"/>
        <w:ind w:left="1718" w:right="200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cknes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02B9DE0" w14:textId="77777777" w:rsidR="00D56151" w:rsidRDefault="00D56151">
      <w:pPr>
        <w:spacing w:before="9" w:line="200" w:lineRule="exact"/>
      </w:pPr>
    </w:p>
    <w:p w14:paraId="64547E8D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Control of substances hazardous to health</w:t>
      </w:r>
    </w:p>
    <w:p w14:paraId="1887E1CF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2FEE7BF8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aza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</w:p>
    <w:p w14:paraId="6B16B4A7" w14:textId="77777777" w:rsidR="00D56151" w:rsidRDefault="003701C4">
      <w:pPr>
        <w:spacing w:before="3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11D6985" w14:textId="77777777" w:rsidR="00D56151" w:rsidRDefault="00D56151">
      <w:pPr>
        <w:spacing w:before="7" w:line="140" w:lineRule="exact"/>
        <w:rPr>
          <w:sz w:val="15"/>
          <w:szCs w:val="15"/>
        </w:rPr>
      </w:pPr>
    </w:p>
    <w:p w14:paraId="40660116" w14:textId="77777777" w:rsidR="00D56151" w:rsidRDefault="003701C4">
      <w:pPr>
        <w:tabs>
          <w:tab w:val="left" w:pos="1700"/>
        </w:tabs>
        <w:spacing w:line="280" w:lineRule="auto"/>
        <w:ind w:left="1718" w:right="1593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haza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44486CE" w14:textId="77777777" w:rsidR="00D56151" w:rsidRDefault="00D56151">
      <w:pPr>
        <w:spacing w:before="8" w:line="100" w:lineRule="exact"/>
        <w:rPr>
          <w:sz w:val="11"/>
          <w:szCs w:val="11"/>
        </w:rPr>
      </w:pPr>
    </w:p>
    <w:p w14:paraId="73F45032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aza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EB57350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1215CCA9" w14:textId="77777777" w:rsidR="00D56151" w:rsidRDefault="003701C4">
      <w:pPr>
        <w:tabs>
          <w:tab w:val="left" w:pos="1700"/>
        </w:tabs>
        <w:spacing w:line="280" w:lineRule="auto"/>
        <w:ind w:left="1718" w:right="1434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eye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95927F7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1C5F0DE4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5A4B188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1A3B6FBF" w14:textId="77777777" w:rsidR="00D56151" w:rsidRDefault="003701C4">
      <w:pPr>
        <w:tabs>
          <w:tab w:val="left" w:pos="1700"/>
        </w:tabs>
        <w:spacing w:line="280" w:lineRule="auto"/>
        <w:ind w:left="1718" w:right="150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use:</w:t>
      </w:r>
    </w:p>
    <w:p w14:paraId="753AB4D8" w14:textId="77777777" w:rsidR="00D56151" w:rsidRDefault="00D56151">
      <w:pPr>
        <w:spacing w:before="7" w:line="100" w:lineRule="exact"/>
        <w:rPr>
          <w:sz w:val="11"/>
          <w:szCs w:val="11"/>
        </w:rPr>
      </w:pPr>
    </w:p>
    <w:p w14:paraId="6838C717" w14:textId="77777777" w:rsidR="00D56151" w:rsidRDefault="003701C4">
      <w:pPr>
        <w:ind w:left="2079"/>
        <w:rPr>
          <w:rFonts w:ascii="Arial" w:eastAsia="Arial" w:hAnsi="Arial" w:cs="Arial"/>
          <w:sz w:val="21"/>
          <w:szCs w:val="21"/>
        </w:rPr>
        <w:sectPr w:rsidR="00D56151">
          <w:pgSz w:w="11900" w:h="16840"/>
          <w:pgMar w:top="1380" w:right="0" w:bottom="280" w:left="80" w:header="0" w:footer="1090" w:gutter="0"/>
          <w:cols w:space="720"/>
        </w:sect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each;</w:t>
      </w:r>
    </w:p>
    <w:p w14:paraId="653AAAAD" w14:textId="77777777" w:rsidR="00D56151" w:rsidRDefault="003701C4">
      <w:pPr>
        <w:tabs>
          <w:tab w:val="left" w:pos="2420"/>
        </w:tabs>
        <w:spacing w:before="68" w:line="257" w:lineRule="auto"/>
        <w:ind w:left="2438" w:right="1861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lastRenderedPageBreak/>
        <w:t>–</w:t>
      </w:r>
      <w:r>
        <w:rPr>
          <w:rFonts w:ascii="Courier New" w:eastAsia="Courier New" w:hAnsi="Courier New" w:cs="Courier New"/>
          <w:color w:val="92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soap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ash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</w:p>
    <w:p w14:paraId="16B28937" w14:textId="77777777" w:rsidR="00D56151" w:rsidRDefault="00D56151">
      <w:pPr>
        <w:spacing w:before="5" w:line="140" w:lineRule="exact"/>
        <w:rPr>
          <w:sz w:val="14"/>
          <w:szCs w:val="14"/>
        </w:rPr>
      </w:pPr>
    </w:p>
    <w:p w14:paraId="5A46B8B4" w14:textId="77777777" w:rsidR="00D56151" w:rsidRDefault="003701C4">
      <w:pPr>
        <w:tabs>
          <w:tab w:val="left" w:pos="2420"/>
        </w:tabs>
        <w:spacing w:line="266" w:lineRule="auto"/>
        <w:ind w:left="2438" w:right="1873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2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2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excep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napp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spay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628B44B" w14:textId="77777777" w:rsidR="00D56151" w:rsidRDefault="00D56151">
      <w:pPr>
        <w:spacing w:before="6" w:line="120" w:lineRule="exact"/>
        <w:rPr>
          <w:sz w:val="13"/>
          <w:szCs w:val="13"/>
        </w:rPr>
      </w:pPr>
    </w:p>
    <w:p w14:paraId="42999875" w14:textId="77777777" w:rsidR="00D56151" w:rsidRDefault="003701C4">
      <w:pPr>
        <w:tabs>
          <w:tab w:val="left" w:pos="1700"/>
        </w:tabs>
        <w:spacing w:line="275" w:lineRule="auto"/>
        <w:ind w:left="1718" w:right="167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s.</w:t>
      </w:r>
    </w:p>
    <w:p w14:paraId="197A99F9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0F71944A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352A284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64316E4E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76183B2" w14:textId="77777777" w:rsidR="00D56151" w:rsidRDefault="00D56151">
      <w:pPr>
        <w:spacing w:before="8" w:line="240" w:lineRule="exact"/>
        <w:rPr>
          <w:sz w:val="24"/>
          <w:szCs w:val="24"/>
        </w:rPr>
      </w:pPr>
    </w:p>
    <w:p w14:paraId="530629F1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Legal framework</w:t>
      </w:r>
    </w:p>
    <w:p w14:paraId="2E83DA12" w14:textId="77777777" w:rsidR="00D56151" w:rsidRDefault="00D56151">
      <w:pPr>
        <w:spacing w:before="1" w:line="140" w:lineRule="exact"/>
        <w:rPr>
          <w:sz w:val="15"/>
          <w:szCs w:val="15"/>
        </w:rPr>
      </w:pPr>
    </w:p>
    <w:p w14:paraId="13519E03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1974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3D2798C8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331CF345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1999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78AD63E5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2EDE537C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1989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235894D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7AE10CDC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aza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COSHH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2002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6B7557A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6256DF0B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199</w:t>
      </w:r>
      <w:r>
        <w:rPr>
          <w:rFonts w:ascii="Arial" w:eastAsia="Arial" w:hAnsi="Arial" w:cs="Arial"/>
          <w:color w:val="000000"/>
          <w:sz w:val="21"/>
          <w:szCs w:val="21"/>
        </w:rPr>
        <w:t>2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2004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39B78BE7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517EEDC4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1992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0D7451AC" w14:textId="77777777" w:rsidR="00D56151" w:rsidRDefault="00D56151">
      <w:pPr>
        <w:spacing w:before="8" w:line="240" w:lineRule="exact"/>
        <w:rPr>
          <w:sz w:val="24"/>
          <w:szCs w:val="24"/>
        </w:rPr>
      </w:pPr>
    </w:p>
    <w:p w14:paraId="426DE251" w14:textId="77777777" w:rsidR="00D56151" w:rsidRDefault="003701C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Further guidance</w:t>
      </w:r>
    </w:p>
    <w:p w14:paraId="0C900510" w14:textId="77777777" w:rsidR="00D56151" w:rsidRDefault="00D56151">
      <w:pPr>
        <w:spacing w:before="5" w:line="140" w:lineRule="exact"/>
        <w:rPr>
          <w:sz w:val="15"/>
          <w:szCs w:val="15"/>
        </w:rPr>
      </w:pPr>
    </w:p>
    <w:p w14:paraId="0C1EDCCE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2009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170981D6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62C6AEA7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2003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7B273A8B" w14:textId="77777777" w:rsidR="00D56151" w:rsidRDefault="00D56151">
      <w:pPr>
        <w:spacing w:before="6" w:line="140" w:lineRule="exact"/>
        <w:rPr>
          <w:sz w:val="15"/>
          <w:szCs w:val="15"/>
        </w:rPr>
      </w:pPr>
    </w:p>
    <w:p w14:paraId="2AFDECB2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2012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6A6E286D" w14:textId="77777777" w:rsidR="00D56151" w:rsidRDefault="00D56151">
      <w:pPr>
        <w:spacing w:before="1" w:line="160" w:lineRule="exact"/>
        <w:rPr>
          <w:sz w:val="16"/>
          <w:szCs w:val="16"/>
        </w:rPr>
      </w:pPr>
    </w:p>
    <w:p w14:paraId="1F11CD8B" w14:textId="77777777" w:rsidR="00D56151" w:rsidRDefault="003701C4">
      <w:pPr>
        <w:tabs>
          <w:tab w:val="left" w:pos="1700"/>
        </w:tabs>
        <w:spacing w:line="275" w:lineRule="auto"/>
        <w:ind w:left="1718" w:right="150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aza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2009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09070F36" w14:textId="77777777" w:rsidR="00D56151" w:rsidRDefault="00D56151">
      <w:pPr>
        <w:spacing w:before="2" w:line="120" w:lineRule="exact"/>
        <w:rPr>
          <w:sz w:val="12"/>
          <w:szCs w:val="12"/>
        </w:rPr>
      </w:pPr>
    </w:p>
    <w:p w14:paraId="6EDF498E" w14:textId="77777777" w:rsidR="00D56151" w:rsidRDefault="003701C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0715BC9C" w14:textId="77777777" w:rsidR="00D56151" w:rsidRDefault="003701C4">
      <w:pPr>
        <w:spacing w:before="40"/>
        <w:ind w:left="1682" w:right="891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HS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2011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67F14F10" w14:textId="77777777" w:rsidR="00D56151" w:rsidRDefault="00D56151">
      <w:pPr>
        <w:spacing w:line="200" w:lineRule="exact"/>
      </w:pPr>
    </w:p>
    <w:p w14:paraId="2F7300F7" w14:textId="77777777" w:rsidR="00D56151" w:rsidRDefault="00D56151">
      <w:pPr>
        <w:spacing w:before="1"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D56151" w14:paraId="5A934797" w14:textId="77777777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69F8C9A3" w14:textId="77777777" w:rsidR="00D56151" w:rsidRDefault="00D56151">
            <w:pPr>
              <w:spacing w:before="19" w:line="220" w:lineRule="exact"/>
              <w:rPr>
                <w:sz w:val="22"/>
                <w:szCs w:val="22"/>
              </w:rPr>
            </w:pPr>
            <w:bookmarkStart w:id="0" w:name="_Hlk497666667"/>
          </w:p>
          <w:p w14:paraId="085C5E1E" w14:textId="77777777" w:rsidR="00D56151" w:rsidRDefault="003701C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3B26DA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="00E90FE0">
              <w:rPr>
                <w:rFonts w:ascii="Arial" w:eastAsia="Arial" w:hAnsi="Arial" w:cs="Arial"/>
                <w:b/>
                <w:sz w:val="21"/>
                <w:szCs w:val="21"/>
              </w:rPr>
              <w:t xml:space="preserve"> 29-08-15</w:t>
            </w:r>
          </w:p>
        </w:tc>
      </w:tr>
      <w:tr w:rsidR="00D56151" w14:paraId="4A71A26B" w14:textId="77777777" w:rsidTr="003B26DA">
        <w:trPr>
          <w:trHeight w:hRule="exact" w:val="602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F2E4984" w14:textId="77777777" w:rsidR="00D56151" w:rsidRDefault="00D56151" w:rsidP="003B26DA">
            <w:pPr>
              <w:spacing w:before="7" w:line="160" w:lineRule="exact"/>
              <w:rPr>
                <w:sz w:val="16"/>
                <w:szCs w:val="16"/>
              </w:rPr>
            </w:pPr>
          </w:p>
          <w:p w14:paraId="0DC728BE" w14:textId="77777777" w:rsidR="00D56151" w:rsidRDefault="003701C4" w:rsidP="003B26DA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2C72C80F" w14:textId="77777777" w:rsidR="00D56151" w:rsidRDefault="006119F4" w:rsidP="003B26DA">
            <w:pPr>
              <w:spacing w:before="9"/>
              <w:ind w:left="100"/>
            </w:pPr>
            <w:r>
              <w:rPr>
                <w:b/>
                <w:noProof/>
                <w:sz w:val="22"/>
                <w:szCs w:val="22"/>
                <w:bdr w:val="nil"/>
              </w:rPr>
              <w:drawing>
                <wp:inline distT="0" distB="0" distL="0" distR="0" wp14:anchorId="0614CBA6" wp14:editId="66D542F8">
                  <wp:extent cx="802640" cy="295088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18" cy="2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51" w14:paraId="7856910E" w14:textId="77777777" w:rsidTr="003B26DA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0470BAD7" w14:textId="77777777" w:rsidR="00D56151" w:rsidRDefault="00D56151" w:rsidP="003B26DA">
            <w:pPr>
              <w:spacing w:before="2" w:line="160" w:lineRule="exact"/>
              <w:rPr>
                <w:sz w:val="16"/>
                <w:szCs w:val="16"/>
              </w:rPr>
            </w:pPr>
          </w:p>
          <w:p w14:paraId="73BC8705" w14:textId="77777777" w:rsidR="00D56151" w:rsidRDefault="003701C4" w:rsidP="003B26DA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2294BE82" w14:textId="77777777" w:rsidR="00D56151" w:rsidRDefault="00D56151" w:rsidP="003B26DA">
            <w:pPr>
              <w:spacing w:before="7" w:line="160" w:lineRule="exact"/>
              <w:rPr>
                <w:sz w:val="16"/>
                <w:szCs w:val="16"/>
              </w:rPr>
            </w:pPr>
          </w:p>
          <w:p w14:paraId="3F5D4616" w14:textId="77777777" w:rsidR="00D56151" w:rsidRDefault="006119F4" w:rsidP="003B26DA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D56151" w14:paraId="765DE1DC" w14:textId="77777777" w:rsidTr="003B26DA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2C07C8D6" w14:textId="77777777" w:rsidR="00D56151" w:rsidRDefault="00D56151" w:rsidP="003B26DA">
            <w:pPr>
              <w:spacing w:before="7" w:line="160" w:lineRule="exact"/>
              <w:rPr>
                <w:sz w:val="16"/>
                <w:szCs w:val="16"/>
              </w:rPr>
            </w:pPr>
          </w:p>
          <w:p w14:paraId="41B0923C" w14:textId="77777777" w:rsidR="00D56151" w:rsidRDefault="003701C4" w:rsidP="003B26DA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2DE6CF21" w14:textId="77777777" w:rsidR="00D56151" w:rsidRDefault="006119F4" w:rsidP="003B26DA">
            <w:pPr>
              <w:spacing w:before="7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Deputy Chair</w:t>
            </w:r>
            <w:bookmarkStart w:id="1" w:name="_GoBack"/>
            <w:bookmarkEnd w:id="1"/>
          </w:p>
          <w:p w14:paraId="0AA4FBD5" w14:textId="77777777" w:rsidR="00D56151" w:rsidRDefault="00D56151" w:rsidP="003B26DA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</w:p>
        </w:tc>
      </w:tr>
      <w:tr w:rsidR="00D56151" w14:paraId="612E74F9" w14:textId="77777777" w:rsidTr="003B26DA">
        <w:trPr>
          <w:trHeight w:hRule="exact" w:val="734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0AAE99B4" w14:textId="77777777" w:rsidR="00D56151" w:rsidRDefault="00D56151" w:rsidP="003B26DA">
            <w:pPr>
              <w:spacing w:before="19" w:line="220" w:lineRule="exact"/>
              <w:rPr>
                <w:sz w:val="22"/>
                <w:szCs w:val="22"/>
              </w:rPr>
            </w:pPr>
          </w:p>
          <w:p w14:paraId="674B4DB4" w14:textId="77777777" w:rsidR="00D56151" w:rsidRDefault="003701C4" w:rsidP="003B26DA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4EF0DEE3" w14:textId="77777777" w:rsidR="00D56151" w:rsidRDefault="00D56151" w:rsidP="003B26DA">
            <w:pPr>
              <w:spacing w:before="20" w:line="36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A384E8" w14:textId="77777777" w:rsidR="00D56151" w:rsidRDefault="003701C4" w:rsidP="003B26DA">
            <w:pPr>
              <w:spacing w:line="20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E90FE0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 2017</w:t>
            </w:r>
          </w:p>
        </w:tc>
      </w:tr>
      <w:tr w:rsidR="00D56151" w14:paraId="7ED56F53" w14:textId="77777777" w:rsidTr="003B26DA">
        <w:trPr>
          <w:trHeight w:hRule="exact" w:val="58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  <w:vAlign w:val="center"/>
          </w:tcPr>
          <w:p w14:paraId="4E4A533E" w14:textId="77777777" w:rsidR="00D56151" w:rsidRDefault="003701C4" w:rsidP="003B26DA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  <w:vAlign w:val="center"/>
          </w:tcPr>
          <w:p w14:paraId="146842C0" w14:textId="77777777" w:rsidR="00D56151" w:rsidRDefault="003701C4" w:rsidP="003B26DA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  <w:bookmarkEnd w:id="0"/>
    </w:tbl>
    <w:p w14:paraId="5D1CD077" w14:textId="77777777" w:rsidR="003701C4" w:rsidRDefault="003701C4"/>
    <w:sectPr w:rsidR="003701C4">
      <w:pgSz w:w="11900" w:h="16840"/>
      <w:pgMar w:top="1400" w:right="0" w:bottom="280" w:left="8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52E8" w14:textId="77777777" w:rsidR="00483029" w:rsidRDefault="00483029">
      <w:r>
        <w:separator/>
      </w:r>
    </w:p>
  </w:endnote>
  <w:endnote w:type="continuationSeparator" w:id="0">
    <w:p w14:paraId="2C1308E9" w14:textId="77777777" w:rsidR="00483029" w:rsidRDefault="0048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F07F7" w14:textId="77777777" w:rsidR="00D56151" w:rsidRDefault="00D56151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0F9E" w14:textId="77777777" w:rsidR="00483029" w:rsidRDefault="00483029">
      <w:r>
        <w:separator/>
      </w:r>
    </w:p>
  </w:footnote>
  <w:footnote w:type="continuationSeparator" w:id="0">
    <w:p w14:paraId="63F5FEB9" w14:textId="77777777" w:rsidR="00483029" w:rsidRDefault="0048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290"/>
    <w:multiLevelType w:val="multilevel"/>
    <w:tmpl w:val="ECFC27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51"/>
    <w:rsid w:val="000372F4"/>
    <w:rsid w:val="003701C4"/>
    <w:rsid w:val="003B26DA"/>
    <w:rsid w:val="00483029"/>
    <w:rsid w:val="004E229D"/>
    <w:rsid w:val="004F4F2B"/>
    <w:rsid w:val="00603BFE"/>
    <w:rsid w:val="006119F4"/>
    <w:rsid w:val="00D56151"/>
    <w:rsid w:val="00E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11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6DA"/>
  </w:style>
  <w:style w:type="paragraph" w:styleId="Footer">
    <w:name w:val="footer"/>
    <w:basedOn w:val="Normal"/>
    <w:link w:val="FooterChar"/>
    <w:uiPriority w:val="99"/>
    <w:unhideWhenUsed/>
    <w:rsid w:val="003B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DA"/>
  </w:style>
  <w:style w:type="paragraph" w:styleId="BalloonText">
    <w:name w:val="Balloon Text"/>
    <w:basedOn w:val="Normal"/>
    <w:link w:val="BalloonTextChar"/>
    <w:uiPriority w:val="99"/>
    <w:semiHidden/>
    <w:unhideWhenUsed/>
    <w:rsid w:val="00E9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6DA"/>
  </w:style>
  <w:style w:type="paragraph" w:styleId="Footer">
    <w:name w:val="footer"/>
    <w:basedOn w:val="Normal"/>
    <w:link w:val="FooterChar"/>
    <w:uiPriority w:val="99"/>
    <w:unhideWhenUsed/>
    <w:rsid w:val="003B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DA"/>
  </w:style>
  <w:style w:type="paragraph" w:styleId="BalloonText">
    <w:name w:val="Balloon Text"/>
    <w:basedOn w:val="Normal"/>
    <w:link w:val="BalloonTextChar"/>
    <w:uiPriority w:val="99"/>
    <w:semiHidden/>
    <w:unhideWhenUsed/>
    <w:rsid w:val="00E9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1565</Words>
  <Characters>8925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8</cp:revision>
  <cp:lastPrinted>2017-11-08T18:27:00Z</cp:lastPrinted>
  <dcterms:created xsi:type="dcterms:W3CDTF">2017-11-05T17:26:00Z</dcterms:created>
  <dcterms:modified xsi:type="dcterms:W3CDTF">2017-12-02T20:56:00Z</dcterms:modified>
</cp:coreProperties>
</file>