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BFF79" w14:textId="77777777" w:rsidR="002F73DF" w:rsidRDefault="002F73DF">
      <w:pPr>
        <w:spacing w:before="79"/>
        <w:ind w:left="1474"/>
        <w:rPr>
          <w:rFonts w:ascii="Arial" w:eastAsia="Arial" w:hAnsi="Arial" w:cs="Arial"/>
          <w:b/>
          <w:spacing w:val="3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37F731" wp14:editId="76130690">
            <wp:simplePos x="0" y="0"/>
            <wp:positionH relativeFrom="column">
              <wp:posOffset>6026150</wp:posOffset>
            </wp:positionH>
            <wp:positionV relativeFrom="paragraph">
              <wp:posOffset>60325</wp:posOffset>
            </wp:positionV>
            <wp:extent cx="895985" cy="1170305"/>
            <wp:effectExtent l="0" t="0" r="0" b="0"/>
            <wp:wrapTight wrapText="bothSides">
              <wp:wrapPolygon edited="0">
                <wp:start x="0" y="0"/>
                <wp:lineTo x="0" y="21096"/>
                <wp:lineTo x="21125" y="21096"/>
                <wp:lineTo x="21125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4AA30" w14:textId="77777777" w:rsidR="004E246F" w:rsidRDefault="0032586F">
      <w:pPr>
        <w:spacing w:before="79"/>
        <w:ind w:left="147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f</w:t>
      </w:r>
      <w:r>
        <w:rPr>
          <w:rFonts w:ascii="Arial" w:eastAsia="Arial" w:hAnsi="Arial" w:cs="Arial"/>
          <w:b/>
          <w:spacing w:val="2"/>
          <w:sz w:val="21"/>
          <w:szCs w:val="21"/>
        </w:rPr>
        <w:t>eguard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g</w:t>
      </w:r>
      <w:r>
        <w:rPr>
          <w:rFonts w:ascii="Arial" w:eastAsia="Arial" w:hAnsi="Arial" w:cs="Arial"/>
          <w:b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an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4"/>
          <w:sz w:val="21"/>
          <w:szCs w:val="21"/>
        </w:rPr>
        <w:t>W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lf</w:t>
      </w:r>
      <w:r>
        <w:rPr>
          <w:rFonts w:ascii="Arial" w:eastAsia="Arial" w:hAnsi="Arial" w:cs="Arial"/>
          <w:b/>
          <w:spacing w:val="2"/>
          <w:sz w:val="21"/>
          <w:szCs w:val="21"/>
        </w:rPr>
        <w:t>ar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R</w:t>
      </w:r>
      <w:r>
        <w:rPr>
          <w:rFonts w:ascii="Arial" w:eastAsia="Arial" w:hAnsi="Arial" w:cs="Arial"/>
          <w:b/>
          <w:spacing w:val="2"/>
          <w:sz w:val="21"/>
          <w:szCs w:val="21"/>
        </w:rPr>
        <w:t>equ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re</w:t>
      </w:r>
      <w:r>
        <w:rPr>
          <w:rFonts w:ascii="Arial" w:eastAsia="Arial" w:hAnsi="Arial" w:cs="Arial"/>
          <w:b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spacing w:val="2"/>
          <w:sz w:val="21"/>
          <w:szCs w:val="21"/>
        </w:rPr>
        <w:t>en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:</w:t>
      </w:r>
      <w:r>
        <w:rPr>
          <w:rFonts w:ascii="Arial" w:eastAsia="Arial" w:hAnsi="Arial" w:cs="Arial"/>
          <w:b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E</w:t>
      </w:r>
      <w:r>
        <w:rPr>
          <w:rFonts w:ascii="Arial" w:eastAsia="Arial" w:hAnsi="Arial" w:cs="Arial"/>
          <w:b/>
          <w:spacing w:val="2"/>
          <w:sz w:val="21"/>
          <w:szCs w:val="21"/>
        </w:rPr>
        <w:t>qua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ppor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un</w:t>
      </w:r>
      <w:r>
        <w:rPr>
          <w:rFonts w:ascii="Arial" w:eastAsia="Arial" w:hAnsi="Arial" w:cs="Arial"/>
          <w:b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w w:val="102"/>
          <w:sz w:val="21"/>
          <w:szCs w:val="21"/>
        </w:rPr>
        <w:t>s</w:t>
      </w:r>
    </w:p>
    <w:p w14:paraId="5031B61F" w14:textId="77777777" w:rsidR="004E246F" w:rsidRDefault="004E246F">
      <w:pPr>
        <w:spacing w:before="3" w:line="120" w:lineRule="exact"/>
        <w:rPr>
          <w:sz w:val="13"/>
          <w:szCs w:val="13"/>
        </w:rPr>
      </w:pPr>
    </w:p>
    <w:p w14:paraId="1E24B66E" w14:textId="77777777" w:rsidR="004E246F" w:rsidRDefault="0032586F">
      <w:pPr>
        <w:spacing w:line="252" w:lineRule="auto"/>
        <w:ind w:left="1474" w:right="393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ocedu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equa</w:t>
      </w:r>
      <w:r>
        <w:rPr>
          <w:rFonts w:ascii="Arial" w:eastAsia="Arial" w:hAnsi="Arial" w:cs="Arial"/>
          <w:spacing w:val="1"/>
          <w:sz w:val="21"/>
          <w:szCs w:val="21"/>
        </w:rPr>
        <w:t>lit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oppo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2"/>
          <w:sz w:val="21"/>
          <w:szCs w:val="21"/>
        </w:rPr>
        <w:t>suppo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SE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D</w:t>
      </w:r>
    </w:p>
    <w:p w14:paraId="01775469" w14:textId="77777777" w:rsidR="004E246F" w:rsidRDefault="004E246F">
      <w:pPr>
        <w:spacing w:before="19" w:line="200" w:lineRule="exact"/>
      </w:pPr>
    </w:p>
    <w:p w14:paraId="59EDE755" w14:textId="77777777" w:rsidR="004E246F" w:rsidRDefault="0032586F">
      <w:pPr>
        <w:spacing w:before="23"/>
        <w:ind w:left="135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9</w:t>
      </w:r>
      <w:r>
        <w:rPr>
          <w:rFonts w:ascii="Arial" w:eastAsia="Arial" w:hAnsi="Arial" w:cs="Arial"/>
          <w:b/>
          <w:sz w:val="28"/>
          <w:szCs w:val="28"/>
        </w:rPr>
        <w:t>.1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Va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vers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an</w:t>
      </w:r>
      <w:r>
        <w:rPr>
          <w:rFonts w:ascii="Arial" w:eastAsia="Arial" w:hAnsi="Arial" w:cs="Arial"/>
          <w:b/>
          <w:sz w:val="28"/>
          <w:szCs w:val="28"/>
        </w:rPr>
        <w:t>d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promot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nc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us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an</w:t>
      </w:r>
      <w:r>
        <w:rPr>
          <w:rFonts w:ascii="Arial" w:eastAsia="Arial" w:hAnsi="Arial" w:cs="Arial"/>
          <w:b/>
          <w:sz w:val="28"/>
          <w:szCs w:val="28"/>
        </w:rPr>
        <w:t>d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equa</w:t>
      </w:r>
      <w:r>
        <w:rPr>
          <w:rFonts w:ascii="Arial" w:eastAsia="Arial" w:hAnsi="Arial" w:cs="Arial"/>
          <w:b/>
          <w:sz w:val="28"/>
          <w:szCs w:val="28"/>
        </w:rPr>
        <w:t>li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y</w:t>
      </w:r>
    </w:p>
    <w:p w14:paraId="16D081A6" w14:textId="77777777" w:rsidR="004E246F" w:rsidRDefault="004E246F">
      <w:pPr>
        <w:spacing w:before="8" w:line="240" w:lineRule="exact"/>
        <w:rPr>
          <w:sz w:val="24"/>
          <w:szCs w:val="24"/>
        </w:rPr>
      </w:pPr>
    </w:p>
    <w:p w14:paraId="580A6D1C" w14:textId="77777777" w:rsidR="004E246F" w:rsidRDefault="0032586F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li</w:t>
      </w:r>
      <w:r>
        <w:rPr>
          <w:rFonts w:ascii="Arial" w:eastAsia="Arial" w:hAnsi="Arial" w:cs="Arial"/>
          <w:b/>
          <w:spacing w:val="2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ent</w:t>
      </w:r>
    </w:p>
    <w:p w14:paraId="2308A0AB" w14:textId="77777777" w:rsidR="004E246F" w:rsidRDefault="004E246F">
      <w:pPr>
        <w:spacing w:before="7" w:line="140" w:lineRule="exact"/>
        <w:rPr>
          <w:sz w:val="15"/>
          <w:szCs w:val="15"/>
        </w:rPr>
      </w:pPr>
    </w:p>
    <w:p w14:paraId="1D087D44" w14:textId="77777777" w:rsidR="004E246F" w:rsidRDefault="0032586F">
      <w:pPr>
        <w:spacing w:line="276" w:lineRule="auto"/>
        <w:ind w:left="1358" w:right="171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itt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ensu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need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69BA5592" w14:textId="77777777" w:rsidR="004E246F" w:rsidRDefault="004E246F">
      <w:pPr>
        <w:spacing w:before="1" w:line="120" w:lineRule="exact"/>
        <w:rPr>
          <w:sz w:val="12"/>
          <w:szCs w:val="12"/>
        </w:rPr>
      </w:pPr>
    </w:p>
    <w:p w14:paraId="2C71A0E6" w14:textId="77777777" w:rsidR="004E246F" w:rsidRDefault="0032586F">
      <w:pPr>
        <w:spacing w:line="278" w:lineRule="auto"/>
        <w:ind w:left="1358" w:right="14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 w:rsidRPr="002F73DF">
        <w:rPr>
          <w:rFonts w:ascii="Arial" w:eastAsia="Arial" w:hAnsi="Arial" w:cs="Arial"/>
          <w:spacing w:val="11"/>
          <w:sz w:val="21"/>
          <w:szCs w:val="21"/>
          <w:lang w:val="en-GB"/>
        </w:rPr>
        <w:t xml:space="preserve"> </w:t>
      </w:r>
      <w:r w:rsidRPr="002F73DF">
        <w:rPr>
          <w:rFonts w:ascii="Arial" w:eastAsia="Arial" w:hAnsi="Arial" w:cs="Arial"/>
          <w:spacing w:val="1"/>
          <w:sz w:val="21"/>
          <w:szCs w:val="21"/>
          <w:lang w:val="en-GB"/>
        </w:rPr>
        <w:t>r</w:t>
      </w:r>
      <w:r w:rsidRPr="002F73DF">
        <w:rPr>
          <w:rFonts w:ascii="Arial" w:eastAsia="Arial" w:hAnsi="Arial" w:cs="Arial"/>
          <w:spacing w:val="2"/>
          <w:sz w:val="21"/>
          <w:szCs w:val="21"/>
          <w:lang w:val="en-GB"/>
        </w:rPr>
        <w:t>ecogn</w:t>
      </w:r>
      <w:r w:rsidRPr="002F73DF">
        <w:rPr>
          <w:rFonts w:ascii="Arial" w:eastAsia="Arial" w:hAnsi="Arial" w:cs="Arial"/>
          <w:spacing w:val="1"/>
          <w:sz w:val="21"/>
          <w:szCs w:val="21"/>
          <w:lang w:val="en-GB"/>
        </w:rPr>
        <w:t>i</w:t>
      </w:r>
      <w:r w:rsidRPr="002F73DF">
        <w:rPr>
          <w:rFonts w:ascii="Arial" w:eastAsia="Arial" w:hAnsi="Arial" w:cs="Arial"/>
          <w:spacing w:val="2"/>
          <w:sz w:val="21"/>
          <w:szCs w:val="21"/>
          <w:lang w:val="en-GB"/>
        </w:rPr>
        <w:t>s</w:t>
      </w:r>
      <w:r w:rsidRPr="002F73DF">
        <w:rPr>
          <w:rFonts w:ascii="Arial" w:eastAsia="Arial" w:hAnsi="Arial" w:cs="Arial"/>
          <w:sz w:val="21"/>
          <w:szCs w:val="21"/>
          <w:lang w:val="en-GB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ili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backg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h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dua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needs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uc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iff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sex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h </w:t>
      </w:r>
      <w:r>
        <w:rPr>
          <w:rFonts w:ascii="Arial" w:eastAsia="Arial" w:hAnsi="Arial" w:cs="Arial"/>
          <w:spacing w:val="2"/>
          <w:sz w:val="21"/>
          <w:szCs w:val="21"/>
        </w:rPr>
        <w:t>ex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ili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andpa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aun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cous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ns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be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ove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 w:rsidRPr="002F73DF">
        <w:rPr>
          <w:rFonts w:ascii="Arial" w:eastAsia="Arial" w:hAnsi="Arial" w:cs="Arial"/>
          <w:spacing w:val="16"/>
          <w:sz w:val="21"/>
          <w:szCs w:val="21"/>
          <w:lang w:val="en-GB"/>
        </w:rPr>
        <w:t xml:space="preserve"> </w:t>
      </w:r>
      <w:r w:rsidRPr="002F73DF">
        <w:rPr>
          <w:rFonts w:ascii="Arial" w:eastAsia="Arial" w:hAnsi="Arial" w:cs="Arial"/>
          <w:spacing w:val="2"/>
          <w:sz w:val="21"/>
          <w:szCs w:val="21"/>
          <w:lang w:val="en-GB"/>
        </w:rPr>
        <w:t>ca</w:t>
      </w:r>
      <w:r w:rsidRPr="002F73DF">
        <w:rPr>
          <w:rFonts w:ascii="Arial" w:eastAsia="Arial" w:hAnsi="Arial" w:cs="Arial"/>
          <w:spacing w:val="1"/>
          <w:sz w:val="21"/>
          <w:szCs w:val="21"/>
          <w:lang w:val="en-GB"/>
        </w:rPr>
        <w:t>r</w:t>
      </w:r>
      <w:r w:rsidRPr="002F73DF">
        <w:rPr>
          <w:rFonts w:ascii="Arial" w:eastAsia="Arial" w:hAnsi="Arial" w:cs="Arial"/>
          <w:spacing w:val="2"/>
          <w:sz w:val="21"/>
          <w:szCs w:val="21"/>
          <w:lang w:val="en-GB"/>
        </w:rPr>
        <w:t>e</w:t>
      </w:r>
      <w:r w:rsidRPr="002F73DF">
        <w:rPr>
          <w:rFonts w:ascii="Arial" w:eastAsia="Arial" w:hAnsi="Arial" w:cs="Arial"/>
          <w:spacing w:val="1"/>
          <w:sz w:val="21"/>
          <w:szCs w:val="21"/>
          <w:lang w:val="en-GB"/>
        </w:rPr>
        <w:t>r</w:t>
      </w:r>
      <w:r w:rsidRPr="002F73DF">
        <w:rPr>
          <w:rFonts w:ascii="Arial" w:eastAsia="Arial" w:hAnsi="Arial" w:cs="Arial"/>
          <w:spacing w:val="2"/>
          <w:sz w:val="21"/>
          <w:szCs w:val="21"/>
          <w:lang w:val="en-GB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ili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expe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dsh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becaus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sab</w:t>
      </w:r>
      <w:r>
        <w:rPr>
          <w:rFonts w:ascii="Arial" w:eastAsia="Arial" w:hAnsi="Arial" w:cs="Arial"/>
          <w:spacing w:val="1"/>
          <w:sz w:val="21"/>
          <w:szCs w:val="21"/>
        </w:rPr>
        <w:t>ilit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ilit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anguage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speak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sexua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dua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s</w:t>
      </w:r>
    </w:p>
    <w:p w14:paraId="1E366FBF" w14:textId="77777777" w:rsidR="004E246F" w:rsidRDefault="0032586F">
      <w:pPr>
        <w:spacing w:line="240" w:lineRule="exact"/>
        <w:ind w:left="13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nke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gende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aga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ns</w:t>
      </w:r>
      <w:r>
        <w:rPr>
          <w:rFonts w:ascii="Arial" w:eastAsia="Arial" w:hAnsi="Arial" w:cs="Arial"/>
          <w:w w:val="103"/>
          <w:sz w:val="21"/>
          <w:szCs w:val="21"/>
        </w:rPr>
        <w:t>t</w:t>
      </w:r>
    </w:p>
    <w:p w14:paraId="2969C436" w14:textId="77777777" w:rsidR="004E246F" w:rsidRDefault="0032586F">
      <w:pPr>
        <w:spacing w:before="37" w:line="279" w:lineRule="auto"/>
        <w:ind w:left="1358" w:right="145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becaus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egnanc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can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ll-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ili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adve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’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lif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59990C94" w14:textId="77777777" w:rsidR="004E246F" w:rsidRDefault="004E246F">
      <w:pPr>
        <w:spacing w:before="9" w:line="100" w:lineRule="exact"/>
        <w:rPr>
          <w:sz w:val="11"/>
          <w:szCs w:val="11"/>
        </w:rPr>
      </w:pPr>
    </w:p>
    <w:p w14:paraId="5F84761C" w14:textId="77777777" w:rsidR="004E246F" w:rsidRDefault="0032586F">
      <w:pPr>
        <w:spacing w:line="281" w:lineRule="auto"/>
        <w:ind w:left="1358" w:right="196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itt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ti-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equa</w:t>
      </w:r>
      <w:r>
        <w:rPr>
          <w:rFonts w:ascii="Arial" w:eastAsia="Arial" w:hAnsi="Arial" w:cs="Arial"/>
          <w:spacing w:val="1"/>
          <w:sz w:val="21"/>
          <w:szCs w:val="21"/>
        </w:rPr>
        <w:t>lit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oppo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ili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tti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3"/>
          <w:sz w:val="21"/>
          <w:szCs w:val="21"/>
        </w:rPr>
        <w:t>:</w:t>
      </w:r>
    </w:p>
    <w:p w14:paraId="77B40309" w14:textId="77777777" w:rsidR="004E246F" w:rsidRDefault="004E246F">
      <w:pPr>
        <w:spacing w:before="6" w:line="100" w:lineRule="exact"/>
        <w:rPr>
          <w:sz w:val="11"/>
          <w:szCs w:val="11"/>
        </w:rPr>
      </w:pPr>
    </w:p>
    <w:p w14:paraId="4FE55B91" w14:textId="77777777" w:rsidR="004E246F" w:rsidRDefault="0032586F">
      <w:pPr>
        <w:tabs>
          <w:tab w:val="left" w:pos="1700"/>
        </w:tabs>
        <w:spacing w:line="275" w:lineRule="auto"/>
        <w:ind w:left="1718" w:right="1471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equa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goo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oca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</w:p>
    <w:p w14:paraId="2CF6A7B6" w14:textId="77777777" w:rsidR="004E246F" w:rsidRDefault="004E246F">
      <w:pPr>
        <w:spacing w:before="7" w:line="120" w:lineRule="exact"/>
        <w:rPr>
          <w:sz w:val="12"/>
          <w:szCs w:val="12"/>
        </w:rPr>
      </w:pPr>
    </w:p>
    <w:p w14:paraId="0D8CC963" w14:textId="77777777" w:rsidR="004E246F" w:rsidRDefault="0032586F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</w:p>
    <w:p w14:paraId="6D168D64" w14:textId="77777777" w:rsidR="004E246F" w:rsidRDefault="004E246F">
      <w:pPr>
        <w:spacing w:before="6" w:line="140" w:lineRule="exact"/>
        <w:rPr>
          <w:sz w:val="15"/>
          <w:szCs w:val="15"/>
        </w:rPr>
      </w:pPr>
    </w:p>
    <w:p w14:paraId="153B1889" w14:textId="77777777" w:rsidR="004E246F" w:rsidRDefault="0032586F">
      <w:pPr>
        <w:tabs>
          <w:tab w:val="left" w:pos="1700"/>
        </w:tabs>
        <w:spacing w:line="275" w:lineRule="auto"/>
        <w:ind w:left="1718" w:right="1898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espec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unde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iff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</w:p>
    <w:p w14:paraId="17290621" w14:textId="77777777" w:rsidR="004E246F" w:rsidRDefault="004E246F">
      <w:pPr>
        <w:spacing w:before="7" w:line="120" w:lineRule="exact"/>
        <w:rPr>
          <w:sz w:val="12"/>
          <w:szCs w:val="12"/>
        </w:rPr>
      </w:pPr>
    </w:p>
    <w:p w14:paraId="1BDCE8F9" w14:textId="77777777" w:rsidR="004E246F" w:rsidRDefault="0032586F">
      <w:pPr>
        <w:tabs>
          <w:tab w:val="left" w:pos="1700"/>
        </w:tabs>
        <w:spacing w:line="275" w:lineRule="auto"/>
        <w:ind w:left="1718" w:right="1472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secu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access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equa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uded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</w:p>
    <w:p w14:paraId="04E248CA" w14:textId="77777777" w:rsidR="004E246F" w:rsidRDefault="004E246F">
      <w:pPr>
        <w:spacing w:before="2" w:line="120" w:lineRule="exact"/>
        <w:rPr>
          <w:sz w:val="12"/>
          <w:szCs w:val="12"/>
        </w:rPr>
      </w:pPr>
    </w:p>
    <w:p w14:paraId="780F26ED" w14:textId="77777777" w:rsidR="004E246F" w:rsidRDefault="0032586F">
      <w:pPr>
        <w:tabs>
          <w:tab w:val="left" w:pos="1700"/>
        </w:tabs>
        <w:spacing w:line="280" w:lineRule="auto"/>
        <w:ind w:left="1718" w:right="2094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kno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edg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unde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ssue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ce,</w:t>
      </w:r>
    </w:p>
    <w:p w14:paraId="78553F1D" w14:textId="77777777" w:rsidR="004E246F" w:rsidRDefault="004E246F">
      <w:pPr>
        <w:spacing w:before="8" w:line="100" w:lineRule="exact"/>
        <w:rPr>
          <w:sz w:val="11"/>
          <w:szCs w:val="11"/>
        </w:rPr>
      </w:pPr>
    </w:p>
    <w:p w14:paraId="796346D3" w14:textId="77777777" w:rsidR="004E246F" w:rsidRDefault="0032586F">
      <w:pPr>
        <w:tabs>
          <w:tab w:val="left" w:pos="1700"/>
        </w:tabs>
        <w:spacing w:line="275" w:lineRule="auto"/>
        <w:ind w:left="1718" w:right="1520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eng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bas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c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qua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2010</w:t>
      </w:r>
      <w:r>
        <w:rPr>
          <w:rFonts w:ascii="Arial" w:eastAsia="Arial" w:hAnsi="Arial" w:cs="Arial"/>
          <w:color w:val="000000"/>
          <w:sz w:val="21"/>
          <w:szCs w:val="21"/>
        </w:rPr>
        <w:t>)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:</w:t>
      </w:r>
    </w:p>
    <w:p w14:paraId="70A10044" w14:textId="77777777" w:rsidR="004E246F" w:rsidRDefault="004E246F">
      <w:pPr>
        <w:spacing w:before="7" w:line="120" w:lineRule="exact"/>
        <w:rPr>
          <w:sz w:val="12"/>
          <w:szCs w:val="12"/>
        </w:rPr>
      </w:pPr>
    </w:p>
    <w:p w14:paraId="6B941508" w14:textId="77777777" w:rsidR="004E246F" w:rsidRDefault="0032586F">
      <w:pPr>
        <w:ind w:left="2078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color w:val="91D050"/>
          <w:sz w:val="21"/>
          <w:szCs w:val="21"/>
        </w:rPr>
        <w:t xml:space="preserve">– </w:t>
      </w:r>
      <w:r>
        <w:rPr>
          <w:rFonts w:ascii="Courier New" w:eastAsia="Courier New" w:hAnsi="Courier New" w:cs="Courier New"/>
          <w:color w:val="91D050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age;</w:t>
      </w:r>
    </w:p>
    <w:p w14:paraId="2AF7B624" w14:textId="77777777" w:rsidR="004E246F" w:rsidRDefault="004E246F">
      <w:pPr>
        <w:spacing w:before="8" w:line="120" w:lineRule="exact"/>
        <w:rPr>
          <w:sz w:val="13"/>
          <w:szCs w:val="13"/>
        </w:rPr>
      </w:pPr>
    </w:p>
    <w:p w14:paraId="7C133BA5" w14:textId="77777777" w:rsidR="004E246F" w:rsidRDefault="0032586F">
      <w:pPr>
        <w:ind w:left="2078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color w:val="91D050"/>
          <w:sz w:val="21"/>
          <w:szCs w:val="21"/>
        </w:rPr>
        <w:t>–</w:t>
      </w:r>
      <w:r>
        <w:rPr>
          <w:rFonts w:ascii="Courier New" w:eastAsia="Courier New" w:hAnsi="Courier New" w:cs="Courier New"/>
          <w:color w:val="91D050"/>
          <w:spacing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gende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</w:p>
    <w:p w14:paraId="08E42E78" w14:textId="77777777" w:rsidR="004E246F" w:rsidRDefault="004E246F">
      <w:pPr>
        <w:spacing w:before="8" w:line="120" w:lineRule="exact"/>
        <w:rPr>
          <w:sz w:val="13"/>
          <w:szCs w:val="13"/>
        </w:rPr>
      </w:pPr>
    </w:p>
    <w:p w14:paraId="34D75915" w14:textId="77777777" w:rsidR="004E246F" w:rsidRDefault="0032586F">
      <w:pPr>
        <w:ind w:left="2078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color w:val="91D050"/>
          <w:sz w:val="21"/>
          <w:szCs w:val="21"/>
        </w:rPr>
        <w:t>–</w:t>
      </w:r>
      <w:r>
        <w:rPr>
          <w:rFonts w:ascii="Courier New" w:eastAsia="Courier New" w:hAnsi="Courier New" w:cs="Courier New"/>
          <w:color w:val="91D050"/>
          <w:spacing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gende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eass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gn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</w:p>
    <w:p w14:paraId="448149E7" w14:textId="77777777" w:rsidR="004E246F" w:rsidRDefault="004E246F">
      <w:pPr>
        <w:spacing w:before="3" w:line="140" w:lineRule="exact"/>
        <w:rPr>
          <w:sz w:val="14"/>
          <w:szCs w:val="14"/>
        </w:rPr>
      </w:pPr>
    </w:p>
    <w:p w14:paraId="2EFD0380" w14:textId="77777777" w:rsidR="004E246F" w:rsidRDefault="0032586F">
      <w:pPr>
        <w:ind w:left="2078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color w:val="91D050"/>
          <w:sz w:val="21"/>
          <w:szCs w:val="21"/>
        </w:rPr>
        <w:t>–</w:t>
      </w:r>
      <w:r>
        <w:rPr>
          <w:rFonts w:ascii="Courier New" w:eastAsia="Courier New" w:hAnsi="Courier New" w:cs="Courier New"/>
          <w:color w:val="91D050"/>
          <w:spacing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</w:p>
    <w:p w14:paraId="3B7C2482" w14:textId="77777777" w:rsidR="004E246F" w:rsidRDefault="004E246F">
      <w:pPr>
        <w:spacing w:before="8" w:line="120" w:lineRule="exact"/>
        <w:rPr>
          <w:sz w:val="13"/>
          <w:szCs w:val="13"/>
        </w:rPr>
      </w:pPr>
    </w:p>
    <w:p w14:paraId="2491755B" w14:textId="77777777" w:rsidR="004E246F" w:rsidRDefault="0032586F">
      <w:pPr>
        <w:ind w:left="2078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color w:val="91D050"/>
          <w:sz w:val="21"/>
          <w:szCs w:val="21"/>
        </w:rPr>
        <w:t>–</w:t>
      </w:r>
      <w:r>
        <w:rPr>
          <w:rFonts w:ascii="Courier New" w:eastAsia="Courier New" w:hAnsi="Courier New" w:cs="Courier New"/>
          <w:color w:val="91D050"/>
          <w:spacing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egnanc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</w:p>
    <w:p w14:paraId="7B4FEDA3" w14:textId="77777777" w:rsidR="004E246F" w:rsidRDefault="004E246F">
      <w:pPr>
        <w:spacing w:before="8" w:line="120" w:lineRule="exact"/>
        <w:rPr>
          <w:sz w:val="13"/>
          <w:szCs w:val="13"/>
        </w:rPr>
      </w:pPr>
    </w:p>
    <w:p w14:paraId="445C6E4A" w14:textId="77777777" w:rsidR="004E246F" w:rsidRDefault="0032586F">
      <w:pPr>
        <w:ind w:left="2078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color w:val="91D050"/>
          <w:sz w:val="21"/>
          <w:szCs w:val="21"/>
        </w:rPr>
        <w:t>–</w:t>
      </w:r>
      <w:r>
        <w:rPr>
          <w:rFonts w:ascii="Courier New" w:eastAsia="Courier New" w:hAnsi="Courier New" w:cs="Courier New"/>
          <w:color w:val="91D050"/>
          <w:spacing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</w:p>
    <w:p w14:paraId="28FFF243" w14:textId="77777777" w:rsidR="004E246F" w:rsidRDefault="004E246F">
      <w:pPr>
        <w:spacing w:before="3" w:line="140" w:lineRule="exact"/>
        <w:rPr>
          <w:sz w:val="14"/>
          <w:szCs w:val="14"/>
        </w:rPr>
      </w:pPr>
    </w:p>
    <w:p w14:paraId="7DFDC4F6" w14:textId="77777777" w:rsidR="004E246F" w:rsidRDefault="0032586F">
      <w:pPr>
        <w:ind w:left="2078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color w:val="91D050"/>
          <w:sz w:val="21"/>
          <w:szCs w:val="21"/>
        </w:rPr>
        <w:t>–</w:t>
      </w:r>
      <w:r>
        <w:rPr>
          <w:rFonts w:ascii="Courier New" w:eastAsia="Courier New" w:hAnsi="Courier New" w:cs="Courier New"/>
          <w:color w:val="91D050"/>
          <w:spacing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sab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</w:p>
    <w:p w14:paraId="0B79FC4B" w14:textId="77777777" w:rsidR="004E246F" w:rsidRDefault="004E246F">
      <w:pPr>
        <w:spacing w:before="8" w:line="120" w:lineRule="exact"/>
        <w:rPr>
          <w:sz w:val="13"/>
          <w:szCs w:val="13"/>
        </w:rPr>
      </w:pPr>
    </w:p>
    <w:p w14:paraId="61D08483" w14:textId="77777777" w:rsidR="004E246F" w:rsidRDefault="0032586F">
      <w:pPr>
        <w:ind w:left="2078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color w:val="91D050"/>
          <w:sz w:val="21"/>
          <w:szCs w:val="21"/>
        </w:rPr>
        <w:t>–</w:t>
      </w:r>
      <w:r>
        <w:rPr>
          <w:rFonts w:ascii="Courier New" w:eastAsia="Courier New" w:hAnsi="Courier New" w:cs="Courier New"/>
          <w:color w:val="91D050"/>
          <w:spacing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sexua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;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</w:p>
    <w:p w14:paraId="1778896F" w14:textId="77777777" w:rsidR="004E246F" w:rsidRDefault="004E246F">
      <w:pPr>
        <w:spacing w:before="8" w:line="120" w:lineRule="exact"/>
        <w:rPr>
          <w:sz w:val="13"/>
          <w:szCs w:val="13"/>
        </w:rPr>
      </w:pPr>
    </w:p>
    <w:p w14:paraId="063D13C3" w14:textId="77777777" w:rsidR="004E246F" w:rsidRDefault="0032586F">
      <w:pPr>
        <w:ind w:left="2078"/>
        <w:rPr>
          <w:rFonts w:ascii="Arial" w:eastAsia="Arial" w:hAnsi="Arial" w:cs="Arial"/>
          <w:sz w:val="21"/>
          <w:szCs w:val="21"/>
        </w:rPr>
        <w:sectPr w:rsidR="004E246F">
          <w:footerReference w:type="default" r:id="rId10"/>
          <w:pgSz w:w="11900" w:h="16840"/>
          <w:pgMar w:top="780" w:right="0" w:bottom="280" w:left="80" w:header="0" w:footer="1063" w:gutter="0"/>
          <w:cols w:space="720"/>
        </w:sectPr>
      </w:pPr>
      <w:r>
        <w:rPr>
          <w:rFonts w:ascii="Courier New" w:eastAsia="Courier New" w:hAnsi="Courier New" w:cs="Courier New"/>
          <w:color w:val="91D050"/>
          <w:sz w:val="21"/>
          <w:szCs w:val="21"/>
        </w:rPr>
        <w:t>–</w:t>
      </w:r>
      <w:r>
        <w:rPr>
          <w:rFonts w:ascii="Courier New" w:eastAsia="Courier New" w:hAnsi="Courier New" w:cs="Courier New"/>
          <w:color w:val="91D050"/>
          <w:spacing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702BC84C" w14:textId="77777777" w:rsidR="004E246F" w:rsidRDefault="0032586F">
      <w:pPr>
        <w:tabs>
          <w:tab w:val="left" w:pos="1700"/>
        </w:tabs>
        <w:spacing w:before="88" w:line="278" w:lineRule="auto"/>
        <w:ind w:left="1718" w:right="1580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lastRenderedPageBreak/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poss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bene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fi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oup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dua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ed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sadvan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aged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iff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5AB00F1B" w14:textId="77777777" w:rsidR="004E246F" w:rsidRDefault="004E246F">
      <w:pPr>
        <w:spacing w:before="11" w:line="200" w:lineRule="exact"/>
      </w:pPr>
    </w:p>
    <w:p w14:paraId="2F40769F" w14:textId="77777777" w:rsidR="004E246F" w:rsidRDefault="0032586F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Procedures</w:t>
      </w:r>
    </w:p>
    <w:p w14:paraId="5713763F" w14:textId="77777777" w:rsidR="004E246F" w:rsidRDefault="004E246F">
      <w:pPr>
        <w:spacing w:before="18" w:line="220" w:lineRule="exact"/>
        <w:rPr>
          <w:sz w:val="22"/>
          <w:szCs w:val="22"/>
        </w:rPr>
      </w:pPr>
    </w:p>
    <w:p w14:paraId="20AC297A" w14:textId="77777777" w:rsidR="004E246F" w:rsidRDefault="0032586F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Admissions</w:t>
      </w:r>
    </w:p>
    <w:p w14:paraId="07BFF7F4" w14:textId="77777777" w:rsidR="004E246F" w:rsidRDefault="004E246F">
      <w:pPr>
        <w:spacing w:before="5" w:line="140" w:lineRule="exact"/>
        <w:rPr>
          <w:sz w:val="15"/>
          <w:szCs w:val="15"/>
        </w:rPr>
      </w:pPr>
    </w:p>
    <w:p w14:paraId="6A97FBD1" w14:textId="77777777" w:rsidR="004E246F" w:rsidRDefault="0032586F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tti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63A47942" w14:textId="77777777" w:rsidR="004E246F" w:rsidRDefault="004E246F">
      <w:pPr>
        <w:spacing w:before="7" w:line="160" w:lineRule="exact"/>
        <w:rPr>
          <w:sz w:val="16"/>
          <w:szCs w:val="16"/>
        </w:rPr>
      </w:pPr>
    </w:p>
    <w:p w14:paraId="37CCCE3D" w14:textId="77777777" w:rsidR="004E246F" w:rsidRDefault="0032586F">
      <w:pPr>
        <w:ind w:left="1358"/>
        <w:rPr>
          <w:rFonts w:ascii="Arial" w:eastAsia="Arial" w:hAnsi="Arial" w:cs="Arial"/>
          <w:sz w:val="21"/>
          <w:szCs w:val="21"/>
        </w:rPr>
      </w:pPr>
      <w:proofErr w:type="gramStart"/>
      <w:r w:rsidRPr="002F73DF">
        <w:rPr>
          <w:rFonts w:ascii="Arial" w:eastAsia="Arial" w:hAnsi="Arial" w:cs="Arial"/>
          <w:color w:val="7030A0"/>
          <w:w w:val="174"/>
          <w:sz w:val="21"/>
          <w:szCs w:val="21"/>
          <w:lang w:val="en-GB"/>
        </w:rPr>
        <w:t xml:space="preserve">▪ </w:t>
      </w:r>
      <w:r w:rsidRPr="002F73DF">
        <w:rPr>
          <w:rFonts w:ascii="Arial" w:eastAsia="Arial" w:hAnsi="Arial" w:cs="Arial"/>
          <w:color w:val="7030A0"/>
          <w:spacing w:val="28"/>
          <w:w w:val="174"/>
          <w:sz w:val="21"/>
          <w:szCs w:val="21"/>
          <w:lang w:val="en-GB"/>
        </w:rPr>
        <w:t xml:space="preserve"> </w:t>
      </w:r>
      <w:r w:rsidRPr="002F73DF">
        <w:rPr>
          <w:rFonts w:ascii="Arial" w:eastAsia="Arial" w:hAnsi="Arial" w:cs="Arial"/>
          <w:color w:val="000000"/>
          <w:spacing w:val="4"/>
          <w:sz w:val="21"/>
          <w:szCs w:val="21"/>
          <w:lang w:val="en-GB"/>
        </w:rPr>
        <w:t>W</w:t>
      </w:r>
      <w:r w:rsidRPr="002F73DF">
        <w:rPr>
          <w:rFonts w:ascii="Arial" w:eastAsia="Arial" w:hAnsi="Arial" w:cs="Arial"/>
          <w:color w:val="000000"/>
          <w:sz w:val="21"/>
          <w:szCs w:val="21"/>
          <w:lang w:val="en-GB"/>
        </w:rPr>
        <w:t>e</w:t>
      </w:r>
      <w:proofErr w:type="gramEnd"/>
      <w:r w:rsidRPr="002F73DF">
        <w:rPr>
          <w:rFonts w:ascii="Arial" w:eastAsia="Arial" w:hAnsi="Arial" w:cs="Arial"/>
          <w:color w:val="000000"/>
          <w:spacing w:val="11"/>
          <w:sz w:val="21"/>
          <w:szCs w:val="21"/>
          <w:lang w:val="en-GB"/>
        </w:rPr>
        <w:t xml:space="preserve"> </w:t>
      </w:r>
      <w:r w:rsidRPr="002F73DF">
        <w:rPr>
          <w:rFonts w:ascii="Arial" w:eastAsia="Arial" w:hAnsi="Arial" w:cs="Arial"/>
          <w:color w:val="000000"/>
          <w:spacing w:val="2"/>
          <w:sz w:val="21"/>
          <w:szCs w:val="21"/>
          <w:lang w:val="en-GB"/>
        </w:rPr>
        <w:t>bas</w:t>
      </w:r>
      <w:r w:rsidRPr="002F73DF">
        <w:rPr>
          <w:rFonts w:ascii="Arial" w:eastAsia="Arial" w:hAnsi="Arial" w:cs="Arial"/>
          <w:color w:val="000000"/>
          <w:sz w:val="21"/>
          <w:szCs w:val="21"/>
          <w:lang w:val="en-GB"/>
        </w:rPr>
        <w:t>e</w:t>
      </w:r>
      <w:r w:rsidRPr="002F73DF">
        <w:rPr>
          <w:rFonts w:ascii="Arial" w:eastAsia="Arial" w:hAnsi="Arial" w:cs="Arial"/>
          <w:color w:val="000000"/>
          <w:spacing w:val="14"/>
          <w:sz w:val="21"/>
          <w:szCs w:val="21"/>
          <w:lang w:val="en-GB"/>
        </w:rPr>
        <w:t xml:space="preserve"> </w:t>
      </w:r>
      <w:r w:rsidRPr="002F73DF">
        <w:rPr>
          <w:rFonts w:ascii="Arial" w:eastAsia="Arial" w:hAnsi="Arial" w:cs="Arial"/>
          <w:color w:val="000000"/>
          <w:spacing w:val="2"/>
          <w:sz w:val="21"/>
          <w:szCs w:val="21"/>
          <w:lang w:val="en-GB"/>
        </w:rPr>
        <w:t>ou</w:t>
      </w:r>
      <w:r w:rsidRPr="002F73DF">
        <w:rPr>
          <w:rFonts w:ascii="Arial" w:eastAsia="Arial" w:hAnsi="Arial" w:cs="Arial"/>
          <w:color w:val="000000"/>
          <w:sz w:val="21"/>
          <w:szCs w:val="21"/>
          <w:lang w:val="en-GB"/>
        </w:rPr>
        <w:t>r</w:t>
      </w:r>
      <w:r w:rsidRPr="002F73DF">
        <w:rPr>
          <w:rFonts w:ascii="Arial" w:eastAsia="Arial" w:hAnsi="Arial" w:cs="Arial"/>
          <w:color w:val="000000"/>
          <w:spacing w:val="10"/>
          <w:sz w:val="21"/>
          <w:szCs w:val="21"/>
          <w:lang w:val="en-GB"/>
        </w:rPr>
        <w:t xml:space="preserve"> </w:t>
      </w:r>
      <w:r w:rsidRPr="002F73DF">
        <w:rPr>
          <w:rFonts w:ascii="Arial" w:eastAsia="Arial" w:hAnsi="Arial" w:cs="Arial"/>
          <w:color w:val="000000"/>
          <w:spacing w:val="3"/>
          <w:sz w:val="21"/>
          <w:szCs w:val="21"/>
          <w:lang w:val="en-GB"/>
        </w:rPr>
        <w:t>A</w:t>
      </w:r>
      <w:r w:rsidRPr="002F73DF">
        <w:rPr>
          <w:rFonts w:ascii="Arial" w:eastAsia="Arial" w:hAnsi="Arial" w:cs="Arial"/>
          <w:color w:val="000000"/>
          <w:spacing w:val="2"/>
          <w:sz w:val="21"/>
          <w:szCs w:val="21"/>
          <w:lang w:val="en-GB"/>
        </w:rPr>
        <w:t>d</w:t>
      </w:r>
      <w:r w:rsidRPr="002F73DF">
        <w:rPr>
          <w:rFonts w:ascii="Arial" w:eastAsia="Arial" w:hAnsi="Arial" w:cs="Arial"/>
          <w:color w:val="000000"/>
          <w:spacing w:val="3"/>
          <w:sz w:val="21"/>
          <w:szCs w:val="21"/>
          <w:lang w:val="en-GB"/>
        </w:rPr>
        <w:t>m</w:t>
      </w:r>
      <w:r w:rsidRPr="002F73DF">
        <w:rPr>
          <w:rFonts w:ascii="Arial" w:eastAsia="Arial" w:hAnsi="Arial" w:cs="Arial"/>
          <w:color w:val="000000"/>
          <w:spacing w:val="1"/>
          <w:sz w:val="21"/>
          <w:szCs w:val="21"/>
          <w:lang w:val="en-GB"/>
        </w:rPr>
        <w:t>i</w:t>
      </w:r>
      <w:r w:rsidRPr="002F73DF">
        <w:rPr>
          <w:rFonts w:ascii="Arial" w:eastAsia="Arial" w:hAnsi="Arial" w:cs="Arial"/>
          <w:color w:val="000000"/>
          <w:spacing w:val="2"/>
          <w:sz w:val="21"/>
          <w:szCs w:val="21"/>
          <w:lang w:val="en-GB"/>
        </w:rPr>
        <w:t>ss</w:t>
      </w:r>
      <w:r w:rsidRPr="002F73DF">
        <w:rPr>
          <w:rFonts w:ascii="Arial" w:eastAsia="Arial" w:hAnsi="Arial" w:cs="Arial"/>
          <w:color w:val="000000"/>
          <w:spacing w:val="1"/>
          <w:sz w:val="21"/>
          <w:szCs w:val="21"/>
          <w:lang w:val="en-GB"/>
        </w:rPr>
        <w:t>i</w:t>
      </w:r>
      <w:r w:rsidRPr="002F73DF">
        <w:rPr>
          <w:rFonts w:ascii="Arial" w:eastAsia="Arial" w:hAnsi="Arial" w:cs="Arial"/>
          <w:color w:val="000000"/>
          <w:spacing w:val="2"/>
          <w:sz w:val="21"/>
          <w:szCs w:val="21"/>
          <w:lang w:val="en-GB"/>
        </w:rPr>
        <w:t>on</w:t>
      </w:r>
      <w:r w:rsidRPr="002F73DF">
        <w:rPr>
          <w:rFonts w:ascii="Arial" w:eastAsia="Arial" w:hAnsi="Arial" w:cs="Arial"/>
          <w:color w:val="000000"/>
          <w:sz w:val="21"/>
          <w:szCs w:val="21"/>
          <w:lang w:val="en-GB"/>
        </w:rPr>
        <w:t>s</w:t>
      </w:r>
      <w:r w:rsidRPr="002F73DF">
        <w:rPr>
          <w:rFonts w:ascii="Arial" w:eastAsia="Arial" w:hAnsi="Arial" w:cs="Arial"/>
          <w:color w:val="000000"/>
          <w:spacing w:val="28"/>
          <w:sz w:val="21"/>
          <w:szCs w:val="21"/>
          <w:lang w:val="en-GB"/>
        </w:rPr>
        <w:t xml:space="preserve"> </w:t>
      </w:r>
      <w:r w:rsidRPr="002F73DF">
        <w:rPr>
          <w:rFonts w:ascii="Arial" w:eastAsia="Arial" w:hAnsi="Arial" w:cs="Arial"/>
          <w:color w:val="000000"/>
          <w:spacing w:val="3"/>
          <w:sz w:val="21"/>
          <w:szCs w:val="21"/>
          <w:lang w:val="en-GB"/>
        </w:rPr>
        <w:t>P</w:t>
      </w:r>
      <w:r w:rsidRPr="002F73DF">
        <w:rPr>
          <w:rFonts w:ascii="Arial" w:eastAsia="Arial" w:hAnsi="Arial" w:cs="Arial"/>
          <w:color w:val="000000"/>
          <w:spacing w:val="2"/>
          <w:sz w:val="21"/>
          <w:szCs w:val="21"/>
          <w:lang w:val="en-GB"/>
        </w:rPr>
        <w:t>o</w:t>
      </w:r>
      <w:r w:rsidRPr="002F73DF">
        <w:rPr>
          <w:rFonts w:ascii="Arial" w:eastAsia="Arial" w:hAnsi="Arial" w:cs="Arial"/>
          <w:color w:val="000000"/>
          <w:spacing w:val="1"/>
          <w:sz w:val="21"/>
          <w:szCs w:val="21"/>
          <w:lang w:val="en-GB"/>
        </w:rPr>
        <w:t>li</w:t>
      </w:r>
      <w:r w:rsidRPr="002F73DF">
        <w:rPr>
          <w:rFonts w:ascii="Arial" w:eastAsia="Arial" w:hAnsi="Arial" w:cs="Arial"/>
          <w:color w:val="000000"/>
          <w:spacing w:val="2"/>
          <w:sz w:val="21"/>
          <w:szCs w:val="21"/>
          <w:lang w:val="en-GB"/>
        </w:rPr>
        <w:t>c</w:t>
      </w:r>
      <w:r w:rsidRPr="002F73DF">
        <w:rPr>
          <w:rFonts w:ascii="Arial" w:eastAsia="Arial" w:hAnsi="Arial" w:cs="Arial"/>
          <w:color w:val="000000"/>
          <w:sz w:val="21"/>
          <w:szCs w:val="21"/>
          <w:lang w:val="en-GB"/>
        </w:rPr>
        <w:t>y</w:t>
      </w:r>
      <w:r w:rsidRPr="002F73DF">
        <w:rPr>
          <w:rFonts w:ascii="Arial" w:eastAsia="Arial" w:hAnsi="Arial" w:cs="Arial"/>
          <w:color w:val="000000"/>
          <w:spacing w:val="18"/>
          <w:sz w:val="21"/>
          <w:szCs w:val="21"/>
          <w:lang w:val="en-GB"/>
        </w:rPr>
        <w:t xml:space="preserve"> </w:t>
      </w:r>
      <w:r w:rsidRPr="002F73DF">
        <w:rPr>
          <w:rFonts w:ascii="Arial" w:eastAsia="Arial" w:hAnsi="Arial" w:cs="Arial"/>
          <w:color w:val="000000"/>
          <w:spacing w:val="2"/>
          <w:sz w:val="21"/>
          <w:szCs w:val="21"/>
          <w:lang w:val="en-GB"/>
        </w:rPr>
        <w:t>o</w:t>
      </w:r>
      <w:r w:rsidRPr="002F73DF">
        <w:rPr>
          <w:rFonts w:ascii="Arial" w:eastAsia="Arial" w:hAnsi="Arial" w:cs="Arial"/>
          <w:color w:val="000000"/>
          <w:sz w:val="21"/>
          <w:szCs w:val="21"/>
          <w:lang w:val="en-GB"/>
        </w:rPr>
        <w:t>n</w:t>
      </w:r>
      <w:r w:rsidRPr="002F73DF">
        <w:rPr>
          <w:rFonts w:ascii="Arial" w:eastAsia="Arial" w:hAnsi="Arial" w:cs="Arial"/>
          <w:color w:val="000000"/>
          <w:spacing w:val="10"/>
          <w:sz w:val="21"/>
          <w:szCs w:val="21"/>
          <w:lang w:val="en-GB"/>
        </w:rPr>
        <w:t xml:space="preserve"> </w:t>
      </w:r>
      <w:r w:rsidRPr="002F73DF">
        <w:rPr>
          <w:rFonts w:ascii="Arial" w:eastAsia="Arial" w:hAnsi="Arial" w:cs="Arial"/>
          <w:color w:val="000000"/>
          <w:sz w:val="21"/>
          <w:szCs w:val="21"/>
          <w:lang w:val="en-GB"/>
        </w:rPr>
        <w:t>a</w:t>
      </w:r>
      <w:r w:rsidRPr="002F73DF">
        <w:rPr>
          <w:rFonts w:ascii="Arial" w:eastAsia="Arial" w:hAnsi="Arial" w:cs="Arial"/>
          <w:color w:val="000000"/>
          <w:spacing w:val="7"/>
          <w:sz w:val="21"/>
          <w:szCs w:val="21"/>
          <w:lang w:val="en-GB"/>
        </w:rPr>
        <w:t xml:space="preserve"> </w:t>
      </w:r>
      <w:r w:rsidRPr="002F73DF">
        <w:rPr>
          <w:rFonts w:ascii="Arial" w:eastAsia="Arial" w:hAnsi="Arial" w:cs="Arial"/>
          <w:color w:val="000000"/>
          <w:spacing w:val="1"/>
          <w:sz w:val="21"/>
          <w:szCs w:val="21"/>
          <w:lang w:val="en-GB"/>
        </w:rPr>
        <w:t>f</w:t>
      </w:r>
      <w:r w:rsidRPr="002F73DF">
        <w:rPr>
          <w:rFonts w:ascii="Arial" w:eastAsia="Arial" w:hAnsi="Arial" w:cs="Arial"/>
          <w:color w:val="000000"/>
          <w:spacing w:val="2"/>
          <w:sz w:val="21"/>
          <w:szCs w:val="21"/>
          <w:lang w:val="en-GB"/>
        </w:rPr>
        <w:t>a</w:t>
      </w:r>
      <w:r w:rsidRPr="002F73DF">
        <w:rPr>
          <w:rFonts w:ascii="Arial" w:eastAsia="Arial" w:hAnsi="Arial" w:cs="Arial"/>
          <w:color w:val="000000"/>
          <w:spacing w:val="1"/>
          <w:sz w:val="21"/>
          <w:szCs w:val="21"/>
          <w:lang w:val="en-GB"/>
        </w:rPr>
        <w:t>i</w:t>
      </w:r>
      <w:r w:rsidRPr="002F73DF">
        <w:rPr>
          <w:rFonts w:ascii="Arial" w:eastAsia="Arial" w:hAnsi="Arial" w:cs="Arial"/>
          <w:color w:val="000000"/>
          <w:sz w:val="21"/>
          <w:szCs w:val="21"/>
          <w:lang w:val="en-GB"/>
        </w:rPr>
        <w:t>r</w:t>
      </w:r>
      <w:r w:rsidRPr="002F73DF">
        <w:rPr>
          <w:rFonts w:ascii="Arial" w:eastAsia="Arial" w:hAnsi="Arial" w:cs="Arial"/>
          <w:color w:val="000000"/>
          <w:spacing w:val="10"/>
          <w:sz w:val="21"/>
          <w:szCs w:val="21"/>
          <w:lang w:val="en-GB"/>
        </w:rPr>
        <w:t xml:space="preserve"> </w:t>
      </w:r>
      <w:r w:rsidRPr="002F73DF">
        <w:rPr>
          <w:rFonts w:ascii="Arial" w:eastAsia="Arial" w:hAnsi="Arial" w:cs="Arial"/>
          <w:color w:val="000000"/>
          <w:spacing w:val="2"/>
          <w:w w:val="102"/>
          <w:sz w:val="21"/>
          <w:szCs w:val="21"/>
          <w:lang w:val="en-GB"/>
        </w:rPr>
        <w:t>sys</w:t>
      </w:r>
      <w:r w:rsidRPr="002F73DF">
        <w:rPr>
          <w:rFonts w:ascii="Arial" w:eastAsia="Arial" w:hAnsi="Arial" w:cs="Arial"/>
          <w:color w:val="000000"/>
          <w:spacing w:val="1"/>
          <w:w w:val="103"/>
          <w:sz w:val="21"/>
          <w:szCs w:val="21"/>
          <w:lang w:val="en-GB"/>
        </w:rPr>
        <w:t>t</w:t>
      </w:r>
      <w:r w:rsidRPr="002F73DF">
        <w:rPr>
          <w:rFonts w:ascii="Arial" w:eastAsia="Arial" w:hAnsi="Arial" w:cs="Arial"/>
          <w:color w:val="000000"/>
          <w:spacing w:val="2"/>
          <w:w w:val="102"/>
          <w:sz w:val="21"/>
          <w:szCs w:val="21"/>
          <w:lang w:val="en-GB"/>
        </w:rPr>
        <w:t>e</w:t>
      </w:r>
      <w:r w:rsidRPr="002F73DF">
        <w:rPr>
          <w:rFonts w:ascii="Arial" w:eastAsia="Arial" w:hAnsi="Arial" w:cs="Arial"/>
          <w:color w:val="000000"/>
          <w:spacing w:val="3"/>
          <w:w w:val="102"/>
          <w:sz w:val="21"/>
          <w:szCs w:val="21"/>
          <w:lang w:val="en-GB"/>
        </w:rPr>
        <w:t>m</w:t>
      </w:r>
      <w:r w:rsidRPr="002F73DF">
        <w:rPr>
          <w:rFonts w:ascii="Arial" w:eastAsia="Arial" w:hAnsi="Arial" w:cs="Arial"/>
          <w:color w:val="000000"/>
          <w:w w:val="103"/>
          <w:sz w:val="21"/>
          <w:szCs w:val="21"/>
          <w:lang w:val="en-GB"/>
        </w:rPr>
        <w:t>.</w:t>
      </w:r>
    </w:p>
    <w:p w14:paraId="4710DE44" w14:textId="77777777" w:rsidR="004E246F" w:rsidRDefault="004E246F">
      <w:pPr>
        <w:spacing w:before="7" w:line="160" w:lineRule="exact"/>
        <w:rPr>
          <w:sz w:val="16"/>
          <w:szCs w:val="16"/>
        </w:rPr>
      </w:pPr>
    </w:p>
    <w:p w14:paraId="6D2BA3F4" w14:textId="77777777" w:rsidR="004E246F" w:rsidRDefault="0032586F">
      <w:pPr>
        <w:tabs>
          <w:tab w:val="left" w:pos="1700"/>
        </w:tabs>
        <w:spacing w:line="376" w:lineRule="auto"/>
        <w:ind w:left="1718" w:right="1444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7030A0"/>
          <w:w w:val="174"/>
          <w:sz w:val="21"/>
          <w:szCs w:val="21"/>
        </w:rPr>
        <w:t>▪</w:t>
      </w:r>
      <w:r>
        <w:rPr>
          <w:rFonts w:ascii="Arial" w:eastAsia="Arial" w:hAnsi="Arial" w:cs="Arial"/>
          <w:color w:val="7030A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ns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g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base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he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qua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2010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)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3E3DABE5" w14:textId="77777777" w:rsidR="004E246F" w:rsidRDefault="0032586F">
      <w:pPr>
        <w:spacing w:before="32"/>
        <w:ind w:left="1358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7030A0"/>
          <w:w w:val="174"/>
          <w:sz w:val="21"/>
          <w:szCs w:val="21"/>
        </w:rPr>
        <w:t xml:space="preserve">▪ </w:t>
      </w:r>
      <w:r>
        <w:rPr>
          <w:rFonts w:ascii="Arial" w:eastAsia="Arial" w:hAnsi="Arial" w:cs="Arial"/>
          <w:color w:val="7030A0"/>
          <w:spacing w:val="28"/>
          <w:w w:val="17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proofErr w:type="gramEnd"/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adve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5EF84B87" w14:textId="77777777" w:rsidR="004E246F" w:rsidRDefault="004E246F">
      <w:pPr>
        <w:spacing w:before="7" w:line="160" w:lineRule="exact"/>
        <w:rPr>
          <w:sz w:val="16"/>
          <w:szCs w:val="16"/>
        </w:rPr>
      </w:pPr>
    </w:p>
    <w:p w14:paraId="767663FD" w14:textId="77777777" w:rsidR="004E246F" w:rsidRDefault="0032586F">
      <w:pPr>
        <w:tabs>
          <w:tab w:val="left" w:pos="1700"/>
        </w:tabs>
        <w:spacing w:line="376" w:lineRule="auto"/>
        <w:ind w:left="1718" w:right="1827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7030A0"/>
          <w:w w:val="174"/>
          <w:sz w:val="21"/>
          <w:szCs w:val="21"/>
        </w:rPr>
        <w:t>▪</w:t>
      </w:r>
      <w:r>
        <w:rPr>
          <w:rFonts w:ascii="Arial" w:eastAsia="Arial" w:hAnsi="Arial" w:cs="Arial"/>
          <w:color w:val="7030A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anguage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spoke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ritt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m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anguage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necessa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36E6DAF8" w14:textId="77777777" w:rsidR="004E246F" w:rsidRDefault="0032586F">
      <w:pPr>
        <w:tabs>
          <w:tab w:val="left" w:pos="1700"/>
        </w:tabs>
        <w:spacing w:before="37" w:line="376" w:lineRule="auto"/>
        <w:ind w:left="1718" w:right="2437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7030A0"/>
          <w:w w:val="174"/>
          <w:sz w:val="21"/>
          <w:szCs w:val="21"/>
        </w:rPr>
        <w:t>▪</w:t>
      </w:r>
      <w:r>
        <w:rPr>
          <w:rFonts w:ascii="Arial" w:eastAsia="Arial" w:hAnsi="Arial" w:cs="Arial"/>
          <w:color w:val="7030A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pub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516B31E3" w14:textId="77777777" w:rsidR="004E246F" w:rsidRDefault="0032586F">
      <w:pPr>
        <w:tabs>
          <w:tab w:val="left" w:pos="1700"/>
        </w:tabs>
        <w:spacing w:before="32" w:line="376" w:lineRule="auto"/>
        <w:ind w:left="1718" w:right="1897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7030A0"/>
          <w:w w:val="174"/>
          <w:sz w:val="21"/>
          <w:szCs w:val="21"/>
        </w:rPr>
        <w:t>▪</w:t>
      </w:r>
      <w:r>
        <w:rPr>
          <w:rFonts w:ascii="Arial" w:eastAsia="Arial" w:hAnsi="Arial" w:cs="Arial"/>
          <w:color w:val="7030A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spec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educa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l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need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sab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1865AA7B" w14:textId="77777777" w:rsidR="004E246F" w:rsidRDefault="0032586F">
      <w:pPr>
        <w:spacing w:before="32"/>
        <w:ind w:left="1358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7030A0"/>
          <w:w w:val="174"/>
          <w:sz w:val="21"/>
          <w:szCs w:val="21"/>
        </w:rPr>
        <w:t xml:space="preserve">▪ </w:t>
      </w:r>
      <w:r>
        <w:rPr>
          <w:rFonts w:ascii="Arial" w:eastAsia="Arial" w:hAnsi="Arial" w:cs="Arial"/>
          <w:color w:val="7030A0"/>
          <w:spacing w:val="28"/>
          <w:w w:val="17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proofErr w:type="gramEnd"/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</w:p>
    <w:p w14:paraId="0F4A026F" w14:textId="77777777" w:rsidR="004E246F" w:rsidRDefault="004E246F">
      <w:pPr>
        <w:spacing w:before="8" w:line="120" w:lineRule="exact"/>
        <w:rPr>
          <w:sz w:val="13"/>
          <w:szCs w:val="13"/>
        </w:rPr>
      </w:pPr>
    </w:p>
    <w:p w14:paraId="254C1652" w14:textId="77777777" w:rsidR="004E246F" w:rsidRDefault="0032586F">
      <w:pPr>
        <w:ind w:left="17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qua</w:t>
      </w:r>
      <w:r>
        <w:rPr>
          <w:rFonts w:ascii="Arial" w:eastAsia="Arial" w:hAnsi="Arial" w:cs="Arial"/>
          <w:spacing w:val="1"/>
          <w:sz w:val="21"/>
          <w:szCs w:val="21"/>
        </w:rPr>
        <w:t>lit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cy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730111E4" w14:textId="77777777" w:rsidR="004E246F" w:rsidRDefault="004E246F">
      <w:pPr>
        <w:spacing w:before="7" w:line="160" w:lineRule="exact"/>
        <w:rPr>
          <w:sz w:val="16"/>
          <w:szCs w:val="16"/>
        </w:rPr>
      </w:pPr>
    </w:p>
    <w:p w14:paraId="0B184A52" w14:textId="77777777" w:rsidR="004E246F" w:rsidRDefault="0032586F">
      <w:pPr>
        <w:tabs>
          <w:tab w:val="left" w:pos="1700"/>
        </w:tabs>
        <w:spacing w:line="376" w:lineRule="auto"/>
        <w:ind w:left="1718" w:right="2131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7030A0"/>
          <w:w w:val="174"/>
          <w:sz w:val="21"/>
          <w:szCs w:val="21"/>
        </w:rPr>
        <w:t>▪</w:t>
      </w:r>
      <w:r>
        <w:rPr>
          <w:rFonts w:ascii="Arial" w:eastAsia="Arial" w:hAnsi="Arial" w:cs="Arial"/>
          <w:color w:val="7030A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easonab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j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success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3DE7F43F" w14:textId="77777777" w:rsidR="004E246F" w:rsidRDefault="0032586F">
      <w:pPr>
        <w:tabs>
          <w:tab w:val="left" w:pos="1700"/>
        </w:tabs>
        <w:spacing w:before="32" w:line="376" w:lineRule="auto"/>
        <w:ind w:left="1718" w:right="1690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7030A0"/>
          <w:w w:val="174"/>
          <w:sz w:val="21"/>
          <w:szCs w:val="21"/>
        </w:rPr>
        <w:t>▪</w:t>
      </w:r>
      <w:r>
        <w:rPr>
          <w:rFonts w:ascii="Arial" w:eastAsia="Arial" w:hAnsi="Arial" w:cs="Arial"/>
          <w:color w:val="7030A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poss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ance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boy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irl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0691E12B" w14:textId="77777777" w:rsidR="004E246F" w:rsidRDefault="0032586F">
      <w:pPr>
        <w:tabs>
          <w:tab w:val="left" w:pos="1700"/>
        </w:tabs>
        <w:spacing w:before="32" w:line="376" w:lineRule="auto"/>
        <w:ind w:left="1718" w:right="1553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7030A0"/>
          <w:w w:val="174"/>
          <w:sz w:val="21"/>
          <w:szCs w:val="21"/>
        </w:rPr>
        <w:t>▪</w:t>
      </w:r>
      <w:r>
        <w:rPr>
          <w:rFonts w:ascii="Arial" w:eastAsia="Arial" w:hAnsi="Arial" w:cs="Arial"/>
          <w:color w:val="7030A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ns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j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ce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ass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proofErr w:type="spellEnd"/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behav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our</w:t>
      </w:r>
      <w:proofErr w:type="spellEnd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[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r/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z w:val="21"/>
          <w:szCs w:val="21"/>
        </w:rPr>
        <w:t>]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ff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:</w:t>
      </w:r>
    </w:p>
    <w:p w14:paraId="2577DEA7" w14:textId="77777777" w:rsidR="004E246F" w:rsidRDefault="0032586F">
      <w:pPr>
        <w:tabs>
          <w:tab w:val="left" w:pos="2420"/>
        </w:tabs>
        <w:spacing w:before="4" w:line="363" w:lineRule="auto"/>
        <w:ind w:left="2438" w:right="1460" w:hanging="360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b/>
          <w:color w:val="91D050"/>
          <w:sz w:val="21"/>
          <w:szCs w:val="21"/>
        </w:rPr>
        <w:t>–</w:t>
      </w:r>
      <w:r>
        <w:rPr>
          <w:rFonts w:ascii="Courier New" w:eastAsia="Courier New" w:hAnsi="Courier New" w:cs="Courier New"/>
          <w:b/>
          <w:color w:val="91D050"/>
          <w:spacing w:val="-1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b/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–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eon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avou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proofErr w:type="spellEnd"/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becaus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spec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ifi</w:t>
      </w:r>
      <w:r>
        <w:rPr>
          <w:rFonts w:ascii="Arial" w:eastAsia="Arial" w:hAnsi="Arial" w:cs="Arial"/>
          <w:color w:val="000000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 se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</w:p>
    <w:p w14:paraId="02A570B5" w14:textId="77777777" w:rsidR="004E246F" w:rsidRDefault="0032586F">
      <w:pPr>
        <w:tabs>
          <w:tab w:val="left" w:pos="2420"/>
        </w:tabs>
        <w:spacing w:before="17" w:line="349" w:lineRule="auto"/>
        <w:ind w:left="2438" w:right="1800" w:hanging="360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b/>
          <w:color w:val="91D050"/>
          <w:sz w:val="21"/>
          <w:szCs w:val="21"/>
        </w:rPr>
        <w:t>–</w:t>
      </w:r>
      <w:r>
        <w:rPr>
          <w:rFonts w:ascii="Courier New" w:eastAsia="Courier New" w:hAnsi="Courier New" w:cs="Courier New"/>
          <w:b/>
          <w:color w:val="91D050"/>
          <w:spacing w:val="-1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b/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–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eon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avou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proofErr w:type="spellEnd"/>
      <w:r>
        <w:rPr>
          <w:rFonts w:ascii="Arial" w:eastAsia="Arial" w:hAnsi="Arial" w:cs="Arial"/>
          <w:color w:val="000000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gene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cy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spea</w:t>
      </w:r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ng;</w:t>
      </w:r>
    </w:p>
    <w:p w14:paraId="1FE18089" w14:textId="77777777" w:rsidR="004E246F" w:rsidRDefault="0032586F">
      <w:pPr>
        <w:tabs>
          <w:tab w:val="left" w:pos="2420"/>
        </w:tabs>
        <w:spacing w:before="30" w:line="365" w:lineRule="auto"/>
        <w:ind w:left="2438" w:right="1885" w:hanging="360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b/>
          <w:color w:val="91D050"/>
          <w:sz w:val="21"/>
          <w:szCs w:val="21"/>
        </w:rPr>
        <w:t>–</w:t>
      </w:r>
      <w:r>
        <w:rPr>
          <w:rFonts w:ascii="Courier New" w:eastAsia="Courier New" w:hAnsi="Courier New" w:cs="Courier New"/>
          <w:b/>
          <w:color w:val="91D050"/>
          <w:spacing w:val="-1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b/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–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eon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avou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proofErr w:type="spellEnd"/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becaus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connec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sual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exc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ude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</w:p>
    <w:p w14:paraId="290CC4C4" w14:textId="77777777" w:rsidR="004E246F" w:rsidRDefault="0032586F">
      <w:pPr>
        <w:tabs>
          <w:tab w:val="left" w:pos="2420"/>
        </w:tabs>
        <w:spacing w:before="14" w:line="363" w:lineRule="auto"/>
        <w:ind w:left="2438" w:right="1751" w:hanging="360"/>
        <w:rPr>
          <w:rFonts w:ascii="Arial" w:eastAsia="Arial" w:hAnsi="Arial" w:cs="Arial"/>
          <w:sz w:val="21"/>
          <w:szCs w:val="21"/>
        </w:rPr>
        <w:sectPr w:rsidR="004E246F">
          <w:pgSz w:w="11900" w:h="16840"/>
          <w:pgMar w:top="1380" w:right="0" w:bottom="280" w:left="80" w:header="0" w:footer="1063" w:gutter="0"/>
          <w:cols w:space="720"/>
        </w:sectPr>
      </w:pPr>
      <w:r>
        <w:rPr>
          <w:rFonts w:ascii="Courier New" w:eastAsia="Courier New" w:hAnsi="Courier New" w:cs="Courier New"/>
          <w:b/>
          <w:color w:val="91D050"/>
          <w:sz w:val="21"/>
          <w:szCs w:val="21"/>
        </w:rPr>
        <w:t>–</w:t>
      </w:r>
      <w:r>
        <w:rPr>
          <w:rFonts w:ascii="Courier New" w:eastAsia="Courier New" w:hAnsi="Courier New" w:cs="Courier New"/>
          <w:b/>
          <w:color w:val="91D050"/>
          <w:spacing w:val="-1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b/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assoc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–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ns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eon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assoc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son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behav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avou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proofErr w:type="spellEnd"/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eon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iff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backg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ound</w:t>
      </w:r>
      <w:r>
        <w:rPr>
          <w:rFonts w:ascii="Arial" w:eastAsia="Arial" w:hAnsi="Arial" w:cs="Arial"/>
          <w:color w:val="000000"/>
          <w:sz w:val="21"/>
          <w:szCs w:val="21"/>
        </w:rPr>
        <w:t>;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</w:p>
    <w:p w14:paraId="69E55823" w14:textId="77777777" w:rsidR="004E246F" w:rsidRDefault="0032586F">
      <w:pPr>
        <w:tabs>
          <w:tab w:val="left" w:pos="2420"/>
        </w:tabs>
        <w:spacing w:before="69" w:line="363" w:lineRule="auto"/>
        <w:ind w:left="2438" w:right="2148" w:hanging="360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b/>
          <w:color w:val="91D050"/>
          <w:sz w:val="21"/>
          <w:szCs w:val="21"/>
        </w:rPr>
        <w:lastRenderedPageBreak/>
        <w:t>–</w:t>
      </w:r>
      <w:r>
        <w:rPr>
          <w:rFonts w:ascii="Courier New" w:eastAsia="Courier New" w:hAnsi="Courier New" w:cs="Courier New"/>
          <w:b/>
          <w:color w:val="91D050"/>
          <w:spacing w:val="-1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b/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cep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–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bas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hough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eon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a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assu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abou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eone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'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sexual 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on.</w:t>
      </w:r>
    </w:p>
    <w:p w14:paraId="1E7314C1" w14:textId="77777777" w:rsidR="004E246F" w:rsidRDefault="0032586F">
      <w:pPr>
        <w:tabs>
          <w:tab w:val="left" w:pos="1700"/>
        </w:tabs>
        <w:spacing w:before="46" w:line="376" w:lineRule="auto"/>
        <w:ind w:left="1718" w:right="2094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7030A0"/>
          <w:w w:val="174"/>
          <w:sz w:val="21"/>
          <w:szCs w:val="21"/>
        </w:rPr>
        <w:t>▪</w:t>
      </w:r>
      <w:r>
        <w:rPr>
          <w:rFonts w:ascii="Arial" w:eastAsia="Arial" w:hAnsi="Arial" w:cs="Arial"/>
          <w:color w:val="7030A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sz w:val="21"/>
          <w:szCs w:val="21"/>
        </w:rPr>
        <w:t>behav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adu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k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j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dua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xenophob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)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3FEFE204" w14:textId="77777777" w:rsidR="004E246F" w:rsidRDefault="0032586F">
      <w:pPr>
        <w:tabs>
          <w:tab w:val="left" w:pos="1700"/>
        </w:tabs>
        <w:spacing w:before="32" w:line="376" w:lineRule="auto"/>
        <w:ind w:left="1718" w:right="1431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7030A0"/>
          <w:w w:val="174"/>
          <w:sz w:val="21"/>
          <w:szCs w:val="21"/>
        </w:rPr>
        <w:t>▪</w:t>
      </w:r>
      <w:r>
        <w:rPr>
          <w:rFonts w:ascii="Arial" w:eastAsia="Arial" w:hAnsi="Arial" w:cs="Arial"/>
          <w:color w:val="7030A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ay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open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xenophob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poss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ng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sz w:val="21"/>
          <w:szCs w:val="21"/>
        </w:rPr>
        <w:t>behav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unaccep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ound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,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[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r/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]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ask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adu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 xml:space="preserve">to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unaccep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sz w:val="21"/>
          <w:szCs w:val="21"/>
        </w:rPr>
        <w:t>behav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</w:p>
    <w:p w14:paraId="70BE8C3E" w14:textId="77777777" w:rsidR="004E246F" w:rsidRDefault="0032586F">
      <w:pPr>
        <w:spacing w:before="4" w:line="381" w:lineRule="auto"/>
        <w:ind w:left="1718" w:right="186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acco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danc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ocedu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Fa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adu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ses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591709BA" w14:textId="77777777" w:rsidR="004E246F" w:rsidRDefault="004E246F">
      <w:pPr>
        <w:spacing w:before="6" w:line="220" w:lineRule="exact"/>
        <w:rPr>
          <w:sz w:val="22"/>
          <w:szCs w:val="22"/>
        </w:rPr>
      </w:pPr>
    </w:p>
    <w:p w14:paraId="63DD114A" w14:textId="77777777" w:rsidR="004E246F" w:rsidRDefault="0032586F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Employment</w:t>
      </w:r>
    </w:p>
    <w:p w14:paraId="32ED333A" w14:textId="77777777" w:rsidR="004E246F" w:rsidRDefault="004E246F">
      <w:pPr>
        <w:spacing w:line="160" w:lineRule="exact"/>
        <w:rPr>
          <w:sz w:val="16"/>
          <w:szCs w:val="16"/>
        </w:rPr>
      </w:pPr>
    </w:p>
    <w:p w14:paraId="50D30EC3" w14:textId="77777777" w:rsidR="004E246F" w:rsidRDefault="0032586F">
      <w:pPr>
        <w:ind w:left="1358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7030A0"/>
          <w:w w:val="174"/>
          <w:sz w:val="21"/>
          <w:szCs w:val="21"/>
        </w:rPr>
        <w:t xml:space="preserve">▪ </w:t>
      </w:r>
      <w:r>
        <w:rPr>
          <w:rFonts w:ascii="Arial" w:eastAsia="Arial" w:hAnsi="Arial" w:cs="Arial"/>
          <w:color w:val="7030A0"/>
          <w:spacing w:val="28"/>
          <w:w w:val="17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proofErr w:type="gramEnd"/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adve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app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j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udge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ns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exp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4BEA2EBF" w14:textId="77777777" w:rsidR="004E246F" w:rsidRDefault="004E246F">
      <w:pPr>
        <w:spacing w:before="7" w:line="160" w:lineRule="exact"/>
        <w:rPr>
          <w:sz w:val="16"/>
          <w:szCs w:val="16"/>
        </w:rPr>
      </w:pPr>
    </w:p>
    <w:p w14:paraId="72104268" w14:textId="77777777" w:rsidR="004E246F" w:rsidRDefault="0032586F">
      <w:pPr>
        <w:ind w:left="1358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7030A0"/>
          <w:w w:val="174"/>
          <w:sz w:val="21"/>
          <w:szCs w:val="21"/>
        </w:rPr>
        <w:t xml:space="preserve">▪ </w:t>
      </w:r>
      <w:r>
        <w:rPr>
          <w:rFonts w:ascii="Arial" w:eastAsia="Arial" w:hAnsi="Arial" w:cs="Arial"/>
          <w:color w:val="7030A0"/>
          <w:spacing w:val="28"/>
          <w:w w:val="17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proofErr w:type="gramEnd"/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backg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ound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ope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74D074A2" w14:textId="77777777" w:rsidR="004E246F" w:rsidRDefault="004E246F">
      <w:pPr>
        <w:spacing w:before="7" w:line="160" w:lineRule="exact"/>
        <w:rPr>
          <w:sz w:val="16"/>
          <w:szCs w:val="16"/>
        </w:rPr>
      </w:pPr>
    </w:p>
    <w:p w14:paraId="7C175792" w14:textId="77777777" w:rsidR="004E246F" w:rsidRDefault="0032586F">
      <w:pPr>
        <w:tabs>
          <w:tab w:val="left" w:pos="1700"/>
        </w:tabs>
        <w:spacing w:line="376" w:lineRule="auto"/>
        <w:ind w:left="1718" w:right="1665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7030A0"/>
          <w:w w:val="174"/>
          <w:sz w:val="21"/>
          <w:szCs w:val="21"/>
        </w:rPr>
        <w:t>▪</w:t>
      </w:r>
      <w:r>
        <w:rPr>
          <w:rFonts w:ascii="Arial" w:eastAsia="Arial" w:hAnsi="Arial" w:cs="Arial"/>
          <w:color w:val="7030A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exe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ause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evan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need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26876B76" w14:textId="77777777" w:rsidR="004E246F" w:rsidRDefault="0032586F">
      <w:pPr>
        <w:spacing w:line="240" w:lineRule="exact"/>
        <w:ind w:left="1718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Arial" w:eastAsia="Arial" w:hAnsi="Arial" w:cs="Arial"/>
          <w:b/>
          <w:color w:val="7030A0"/>
          <w:sz w:val="21"/>
          <w:szCs w:val="21"/>
        </w:rPr>
        <w:t xml:space="preserve">-   </w:t>
      </w:r>
      <w:r>
        <w:rPr>
          <w:rFonts w:ascii="Arial" w:eastAsia="Arial" w:hAnsi="Arial" w:cs="Arial"/>
          <w:b/>
          <w:color w:val="7030A0"/>
          <w:spacing w:val="5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Th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t>e</w:t>
      </w:r>
      <w:r>
        <w:rPr>
          <w:rFonts w:ascii="Trebuchet MS" w:eastAsia="Trebuchet MS" w:hAnsi="Trebuchet MS" w:cs="Trebuchet MS"/>
          <w:color w:val="000000"/>
          <w:spacing w:val="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app</w:t>
      </w:r>
      <w:r>
        <w:rPr>
          <w:rFonts w:ascii="Trebuchet MS" w:eastAsia="Trebuchet MS" w:hAnsi="Trebuchet MS" w:cs="Trebuchet MS"/>
          <w:color w:val="000000"/>
          <w:spacing w:val="1"/>
          <w:sz w:val="21"/>
          <w:szCs w:val="21"/>
        </w:rPr>
        <w:t>li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can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t>t</w:t>
      </w:r>
      <w:r>
        <w:rPr>
          <w:rFonts w:ascii="Trebuchet MS" w:eastAsia="Trebuchet MS" w:hAnsi="Trebuchet MS" w:cs="Trebuchet MS"/>
          <w:color w:val="000000"/>
          <w:spacing w:val="2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3"/>
          <w:sz w:val="21"/>
          <w:szCs w:val="21"/>
        </w:rPr>
        <w:t>w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h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t>o</w:t>
      </w:r>
      <w:r>
        <w:rPr>
          <w:rFonts w:ascii="Trebuchet MS" w:eastAsia="Trebuchet MS" w:hAnsi="Trebuchet MS" w:cs="Trebuchet MS"/>
          <w:color w:val="000000"/>
          <w:spacing w:val="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bes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t>t</w:t>
      </w:r>
      <w:r>
        <w:rPr>
          <w:rFonts w:ascii="Trebuchet MS" w:eastAsia="Trebuchet MS" w:hAnsi="Trebuchet MS" w:cs="Trebuchet MS"/>
          <w:color w:val="000000"/>
          <w:spacing w:val="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3"/>
          <w:sz w:val="21"/>
          <w:szCs w:val="21"/>
        </w:rPr>
        <w:t>m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ee</w:t>
      </w:r>
      <w:r>
        <w:rPr>
          <w:rFonts w:ascii="Trebuchet MS" w:eastAsia="Trebuchet MS" w:hAnsi="Trebuchet MS" w:cs="Trebuchet MS"/>
          <w:color w:val="000000"/>
          <w:spacing w:val="1"/>
          <w:sz w:val="21"/>
          <w:szCs w:val="21"/>
        </w:rPr>
        <w:t>t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t>s</w:t>
      </w:r>
      <w:r>
        <w:rPr>
          <w:rFonts w:ascii="Trebuchet MS" w:eastAsia="Trebuchet MS" w:hAnsi="Trebuchet MS" w:cs="Trebuchet MS"/>
          <w:color w:val="000000"/>
          <w:spacing w:val="1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1"/>
          <w:szCs w:val="21"/>
        </w:rPr>
        <w:t>t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h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t>e</w:t>
      </w:r>
      <w:r>
        <w:rPr>
          <w:rFonts w:ascii="Trebuchet MS" w:eastAsia="Trebuchet MS" w:hAnsi="Trebuchet MS" w:cs="Trebuchet MS"/>
          <w:color w:val="000000"/>
          <w:spacing w:val="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cr</w:t>
      </w:r>
      <w:r>
        <w:rPr>
          <w:rFonts w:ascii="Trebuchet MS" w:eastAsia="Trebuchet MS" w:hAnsi="Trebuchet MS" w:cs="Trebuchet MS"/>
          <w:color w:val="000000"/>
          <w:spacing w:val="1"/>
          <w:sz w:val="21"/>
          <w:szCs w:val="21"/>
        </w:rPr>
        <w:t>it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er</w:t>
      </w:r>
      <w:r>
        <w:rPr>
          <w:rFonts w:ascii="Trebuchet MS" w:eastAsia="Trebuchet MS" w:hAnsi="Trebuchet MS" w:cs="Trebuchet MS"/>
          <w:color w:val="000000"/>
          <w:spacing w:val="1"/>
          <w:sz w:val="21"/>
          <w:szCs w:val="21"/>
        </w:rPr>
        <w:t>i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t>a</w:t>
      </w:r>
      <w:r>
        <w:rPr>
          <w:rFonts w:ascii="Trebuchet MS" w:eastAsia="Trebuchet MS" w:hAnsi="Trebuchet MS" w:cs="Trebuchet MS"/>
          <w:color w:val="000000"/>
          <w:spacing w:val="2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1"/>
          <w:szCs w:val="21"/>
        </w:rPr>
        <w:t>i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t>s</w:t>
      </w:r>
      <w:r>
        <w:rPr>
          <w:rFonts w:ascii="Trebuchet MS" w:eastAsia="Trebuchet MS" w:hAnsi="Trebuchet MS" w:cs="Trebuchet MS"/>
          <w:color w:val="000000"/>
          <w:spacing w:val="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color w:val="000000"/>
          <w:spacing w:val="1"/>
          <w:sz w:val="21"/>
          <w:szCs w:val="21"/>
        </w:rPr>
        <w:t>ff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ere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t>d</w:t>
      </w:r>
      <w:r>
        <w:rPr>
          <w:rFonts w:ascii="Trebuchet MS" w:eastAsia="Trebuchet MS" w:hAnsi="Trebuchet MS" w:cs="Trebuchet MS"/>
          <w:color w:val="000000"/>
          <w:spacing w:val="2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1"/>
          <w:szCs w:val="21"/>
        </w:rPr>
        <w:t>t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h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t>e</w:t>
      </w:r>
      <w:r>
        <w:rPr>
          <w:rFonts w:ascii="Trebuchet MS" w:eastAsia="Trebuchet MS" w:hAnsi="Trebuchet MS" w:cs="Trebuchet MS"/>
          <w:color w:val="000000"/>
          <w:spacing w:val="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pos</w:t>
      </w:r>
      <w:r>
        <w:rPr>
          <w:rFonts w:ascii="Trebuchet MS" w:eastAsia="Trebuchet MS" w:hAnsi="Trebuchet MS" w:cs="Trebuchet MS"/>
          <w:color w:val="000000"/>
          <w:spacing w:val="1"/>
          <w:sz w:val="21"/>
          <w:szCs w:val="21"/>
        </w:rPr>
        <w:t>t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t>,</w:t>
      </w:r>
      <w:r>
        <w:rPr>
          <w:rFonts w:ascii="Trebuchet MS" w:eastAsia="Trebuchet MS" w:hAnsi="Trebuchet MS" w:cs="Trebuchet MS"/>
          <w:color w:val="000000"/>
          <w:spacing w:val="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sub</w:t>
      </w:r>
      <w:r>
        <w:rPr>
          <w:rFonts w:ascii="Trebuchet MS" w:eastAsia="Trebuchet MS" w:hAnsi="Trebuchet MS" w:cs="Trebuchet MS"/>
          <w:color w:val="000000"/>
          <w:spacing w:val="1"/>
          <w:sz w:val="21"/>
          <w:szCs w:val="21"/>
        </w:rPr>
        <w:t>j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ec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t>t</w:t>
      </w:r>
      <w:r>
        <w:rPr>
          <w:rFonts w:ascii="Trebuchet MS" w:eastAsia="Trebuchet MS" w:hAnsi="Trebuchet MS" w:cs="Trebuchet MS"/>
          <w:color w:val="000000"/>
          <w:spacing w:val="1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w w:val="102"/>
          <w:sz w:val="21"/>
          <w:szCs w:val="21"/>
        </w:rPr>
        <w:t>t</w:t>
      </w:r>
      <w:r>
        <w:rPr>
          <w:rFonts w:ascii="Trebuchet MS" w:eastAsia="Trebuchet MS" w:hAnsi="Trebuchet MS" w:cs="Trebuchet MS"/>
          <w:color w:val="000000"/>
          <w:w w:val="102"/>
          <w:sz w:val="21"/>
          <w:szCs w:val="21"/>
        </w:rPr>
        <w:t>o</w:t>
      </w:r>
    </w:p>
    <w:p w14:paraId="3432453E" w14:textId="77777777" w:rsidR="004E246F" w:rsidRDefault="004E246F">
      <w:pPr>
        <w:spacing w:line="140" w:lineRule="exact"/>
        <w:rPr>
          <w:sz w:val="14"/>
          <w:szCs w:val="14"/>
        </w:rPr>
      </w:pPr>
    </w:p>
    <w:p w14:paraId="079717EB" w14:textId="77777777" w:rsidR="004E246F" w:rsidRDefault="0032586F">
      <w:pPr>
        <w:ind w:left="2078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ence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2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an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tab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ili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2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check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.</w:t>
      </w:r>
      <w:r>
        <w:rPr>
          <w:rFonts w:ascii="Trebuchet MS" w:eastAsia="Trebuchet MS" w:hAnsi="Trebuchet MS" w:cs="Trebuchet MS"/>
          <w:spacing w:val="1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Th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en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ure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1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rne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2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h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se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ec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ti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2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w w:val="102"/>
          <w:sz w:val="21"/>
          <w:szCs w:val="21"/>
        </w:rPr>
        <w:t>proces</w:t>
      </w:r>
      <w:r>
        <w:rPr>
          <w:rFonts w:ascii="Trebuchet MS" w:eastAsia="Trebuchet MS" w:hAnsi="Trebuchet MS" w:cs="Trebuchet MS"/>
          <w:spacing w:val="2"/>
          <w:w w:val="103"/>
          <w:sz w:val="21"/>
          <w:szCs w:val="21"/>
        </w:rPr>
        <w:t>s</w:t>
      </w:r>
      <w:r>
        <w:rPr>
          <w:rFonts w:ascii="Trebuchet MS" w:eastAsia="Trebuchet MS" w:hAnsi="Trebuchet MS" w:cs="Trebuchet MS"/>
          <w:w w:val="102"/>
          <w:sz w:val="21"/>
          <w:szCs w:val="21"/>
        </w:rPr>
        <w:t>.</w:t>
      </w:r>
    </w:p>
    <w:p w14:paraId="4A7D5548" w14:textId="77777777" w:rsidR="004E246F" w:rsidRDefault="004E246F">
      <w:pPr>
        <w:spacing w:line="140" w:lineRule="exact"/>
        <w:rPr>
          <w:sz w:val="14"/>
          <w:szCs w:val="14"/>
        </w:rPr>
      </w:pPr>
    </w:p>
    <w:p w14:paraId="453D8CDD" w14:textId="77777777" w:rsidR="004E246F" w:rsidRDefault="0032586F">
      <w:pPr>
        <w:tabs>
          <w:tab w:val="left" w:pos="2060"/>
        </w:tabs>
        <w:spacing w:line="378" w:lineRule="auto"/>
        <w:ind w:left="2078" w:right="2406" w:hanging="36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Arial" w:eastAsia="Arial" w:hAnsi="Arial" w:cs="Arial"/>
          <w:b/>
          <w:color w:val="7030A0"/>
          <w:sz w:val="21"/>
          <w:szCs w:val="21"/>
        </w:rPr>
        <w:t>-</w:t>
      </w:r>
      <w:r>
        <w:rPr>
          <w:rFonts w:ascii="Arial" w:eastAsia="Arial" w:hAnsi="Arial" w:cs="Arial"/>
          <w:b/>
          <w:color w:val="7030A0"/>
          <w:spacing w:val="-5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7030A0"/>
          <w:sz w:val="21"/>
          <w:szCs w:val="21"/>
        </w:rPr>
        <w:tab/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1"/>
          <w:szCs w:val="21"/>
        </w:rPr>
        <w:t>l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t>l</w:t>
      </w:r>
      <w:r>
        <w:rPr>
          <w:rFonts w:ascii="Trebuchet MS" w:eastAsia="Trebuchet MS" w:hAnsi="Trebuchet MS" w:cs="Trebuchet MS"/>
          <w:color w:val="000000"/>
          <w:spacing w:val="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ou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t>r</w:t>
      </w:r>
      <w:r>
        <w:rPr>
          <w:rFonts w:ascii="Trebuchet MS" w:eastAsia="Trebuchet MS" w:hAnsi="Trebuchet MS" w:cs="Trebuchet MS"/>
          <w:color w:val="000000"/>
          <w:spacing w:val="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jo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t>b</w:t>
      </w:r>
      <w:r>
        <w:rPr>
          <w:rFonts w:ascii="Trebuchet MS" w:eastAsia="Trebuchet MS" w:hAnsi="Trebuchet MS" w:cs="Trebuchet MS"/>
          <w:color w:val="000000"/>
          <w:spacing w:val="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de</w:t>
      </w:r>
      <w:r>
        <w:rPr>
          <w:rFonts w:ascii="Trebuchet MS" w:eastAsia="Trebuchet MS" w:hAnsi="Trebuchet MS" w:cs="Trebuchet MS"/>
          <w:color w:val="000000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cr</w:t>
      </w:r>
      <w:r>
        <w:rPr>
          <w:rFonts w:ascii="Trebuchet MS" w:eastAsia="Trebuchet MS" w:hAnsi="Trebuchet MS" w:cs="Trebuchet MS"/>
          <w:color w:val="000000"/>
          <w:spacing w:val="1"/>
          <w:sz w:val="21"/>
          <w:szCs w:val="21"/>
        </w:rPr>
        <w:t>i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pt</w:t>
      </w:r>
      <w:r>
        <w:rPr>
          <w:rFonts w:ascii="Trebuchet MS" w:eastAsia="Trebuchet MS" w:hAnsi="Trebuchet MS" w:cs="Trebuchet MS"/>
          <w:color w:val="000000"/>
          <w:spacing w:val="1"/>
          <w:sz w:val="21"/>
          <w:szCs w:val="21"/>
        </w:rPr>
        <w:t>i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on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t>s</w:t>
      </w:r>
      <w:r>
        <w:rPr>
          <w:rFonts w:ascii="Trebuchet MS" w:eastAsia="Trebuchet MS" w:hAnsi="Trebuchet MS" w:cs="Trebuchet MS"/>
          <w:color w:val="000000"/>
          <w:spacing w:val="2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1"/>
          <w:szCs w:val="21"/>
        </w:rPr>
        <w:t>i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nc</w:t>
      </w:r>
      <w:r>
        <w:rPr>
          <w:rFonts w:ascii="Trebuchet MS" w:eastAsia="Trebuchet MS" w:hAnsi="Trebuchet MS" w:cs="Trebuchet MS"/>
          <w:color w:val="000000"/>
          <w:spacing w:val="1"/>
          <w:sz w:val="21"/>
          <w:szCs w:val="21"/>
        </w:rPr>
        <w:t>l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ud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t>e</w:t>
      </w:r>
      <w:r>
        <w:rPr>
          <w:rFonts w:ascii="Trebuchet MS" w:eastAsia="Trebuchet MS" w:hAnsi="Trebuchet MS" w:cs="Trebuchet MS"/>
          <w:color w:val="000000"/>
          <w:spacing w:val="1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t>a</w:t>
      </w:r>
      <w:r>
        <w:rPr>
          <w:rFonts w:ascii="Trebuchet MS" w:eastAsia="Trebuchet MS" w:hAnsi="Trebuchet MS" w:cs="Trebuchet MS"/>
          <w:color w:val="000000"/>
          <w:spacing w:val="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co</w:t>
      </w:r>
      <w:r>
        <w:rPr>
          <w:rFonts w:ascii="Trebuchet MS" w:eastAsia="Trebuchet MS" w:hAnsi="Trebuchet MS" w:cs="Trebuchet MS"/>
          <w:color w:val="000000"/>
          <w:spacing w:val="3"/>
          <w:sz w:val="21"/>
          <w:szCs w:val="21"/>
        </w:rPr>
        <w:t>mm</w:t>
      </w:r>
      <w:r>
        <w:rPr>
          <w:rFonts w:ascii="Trebuchet MS" w:eastAsia="Trebuchet MS" w:hAnsi="Trebuchet MS" w:cs="Trebuchet MS"/>
          <w:color w:val="000000"/>
          <w:spacing w:val="1"/>
          <w:sz w:val="21"/>
          <w:szCs w:val="21"/>
        </w:rPr>
        <w:t>i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t</w:t>
      </w:r>
      <w:r>
        <w:rPr>
          <w:rFonts w:ascii="Trebuchet MS" w:eastAsia="Trebuchet MS" w:hAnsi="Trebuchet MS" w:cs="Trebuchet MS"/>
          <w:color w:val="000000"/>
          <w:spacing w:val="3"/>
          <w:sz w:val="21"/>
          <w:szCs w:val="21"/>
        </w:rPr>
        <w:t>m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en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t>t</w:t>
      </w:r>
      <w:r>
        <w:rPr>
          <w:rFonts w:ascii="Trebuchet MS" w:eastAsia="Trebuchet MS" w:hAnsi="Trebuchet MS" w:cs="Trebuchet MS"/>
          <w:color w:val="000000"/>
          <w:spacing w:val="2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t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t>o</w:t>
      </w:r>
      <w:r>
        <w:rPr>
          <w:rFonts w:ascii="Trebuchet MS" w:eastAsia="Trebuchet MS" w:hAnsi="Trebuchet MS" w:cs="Trebuchet MS"/>
          <w:color w:val="000000"/>
          <w:spacing w:val="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pro</w:t>
      </w:r>
      <w:r>
        <w:rPr>
          <w:rFonts w:ascii="Trebuchet MS" w:eastAsia="Trebuchet MS" w:hAnsi="Trebuchet MS" w:cs="Trebuchet MS"/>
          <w:color w:val="000000"/>
          <w:spacing w:val="3"/>
          <w:sz w:val="21"/>
          <w:szCs w:val="21"/>
        </w:rPr>
        <w:t>m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ot</w:t>
      </w:r>
      <w:r>
        <w:rPr>
          <w:rFonts w:ascii="Trebuchet MS" w:eastAsia="Trebuchet MS" w:hAnsi="Trebuchet MS" w:cs="Trebuchet MS"/>
          <w:color w:val="000000"/>
          <w:spacing w:val="1"/>
          <w:sz w:val="21"/>
          <w:szCs w:val="21"/>
        </w:rPr>
        <w:t>i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n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t>g</w:t>
      </w:r>
      <w:r>
        <w:rPr>
          <w:rFonts w:ascii="Trebuchet MS" w:eastAsia="Trebuchet MS" w:hAnsi="Trebuchet MS" w:cs="Trebuchet MS"/>
          <w:color w:val="000000"/>
          <w:spacing w:val="2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equa</w:t>
      </w:r>
      <w:r>
        <w:rPr>
          <w:rFonts w:ascii="Trebuchet MS" w:eastAsia="Trebuchet MS" w:hAnsi="Trebuchet MS" w:cs="Trebuchet MS"/>
          <w:color w:val="000000"/>
          <w:spacing w:val="1"/>
          <w:sz w:val="21"/>
          <w:szCs w:val="21"/>
        </w:rPr>
        <w:t>li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ty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t>,</w:t>
      </w:r>
      <w:r>
        <w:rPr>
          <w:rFonts w:ascii="Trebuchet MS" w:eastAsia="Trebuchet MS" w:hAnsi="Trebuchet MS" w:cs="Trebuchet MS"/>
          <w:color w:val="000000"/>
          <w:spacing w:val="2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2"/>
          <w:w w:val="102"/>
          <w:sz w:val="21"/>
          <w:szCs w:val="21"/>
        </w:rPr>
        <w:t xml:space="preserve">and </w:t>
      </w:r>
      <w:proofErr w:type="spellStart"/>
      <w:r>
        <w:rPr>
          <w:rFonts w:ascii="Trebuchet MS" w:eastAsia="Trebuchet MS" w:hAnsi="Trebuchet MS" w:cs="Trebuchet MS"/>
          <w:color w:val="000000"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ecogn</w:t>
      </w:r>
      <w:r>
        <w:rPr>
          <w:rFonts w:ascii="Trebuchet MS" w:eastAsia="Trebuchet MS" w:hAnsi="Trebuchet MS" w:cs="Trebuchet MS"/>
          <w:color w:val="000000"/>
          <w:spacing w:val="1"/>
          <w:sz w:val="21"/>
          <w:szCs w:val="21"/>
        </w:rPr>
        <w:t>isi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n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t>g</w:t>
      </w:r>
      <w:proofErr w:type="spellEnd"/>
      <w:r>
        <w:rPr>
          <w:rFonts w:ascii="Trebuchet MS" w:eastAsia="Trebuchet MS" w:hAnsi="Trebuchet MS" w:cs="Trebuchet MS"/>
          <w:color w:val="000000"/>
          <w:spacing w:val="2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an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t>d</w:t>
      </w:r>
      <w:r>
        <w:rPr>
          <w:rFonts w:ascii="Trebuchet MS" w:eastAsia="Trebuchet MS" w:hAnsi="Trebuchet MS" w:cs="Trebuchet MS"/>
          <w:color w:val="000000"/>
          <w:spacing w:val="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pect</w:t>
      </w:r>
      <w:r>
        <w:rPr>
          <w:rFonts w:ascii="Trebuchet MS" w:eastAsia="Trebuchet MS" w:hAnsi="Trebuchet MS" w:cs="Trebuchet MS"/>
          <w:color w:val="000000"/>
          <w:spacing w:val="1"/>
          <w:sz w:val="21"/>
          <w:szCs w:val="21"/>
        </w:rPr>
        <w:t>i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n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t>g</w:t>
      </w:r>
      <w:r>
        <w:rPr>
          <w:rFonts w:ascii="Trebuchet MS" w:eastAsia="Trebuchet MS" w:hAnsi="Trebuchet MS" w:cs="Trebuchet MS"/>
          <w:color w:val="000000"/>
          <w:spacing w:val="2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color w:val="000000"/>
          <w:spacing w:val="1"/>
          <w:sz w:val="21"/>
          <w:szCs w:val="21"/>
        </w:rPr>
        <w:t>i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ve</w:t>
      </w:r>
      <w:r>
        <w:rPr>
          <w:rFonts w:ascii="Trebuchet MS" w:eastAsia="Trebuchet MS" w:hAnsi="Trebuchet MS" w:cs="Trebuchet MS"/>
          <w:color w:val="000000"/>
          <w:spacing w:val="1"/>
          <w:sz w:val="21"/>
          <w:szCs w:val="21"/>
        </w:rPr>
        <w:t>rsi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t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t>y</w:t>
      </w:r>
      <w:r>
        <w:rPr>
          <w:rFonts w:ascii="Trebuchet MS" w:eastAsia="Trebuchet MS" w:hAnsi="Trebuchet MS" w:cs="Trebuchet MS"/>
          <w:color w:val="000000"/>
          <w:spacing w:val="2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a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t>s</w:t>
      </w:r>
      <w:r>
        <w:rPr>
          <w:rFonts w:ascii="Trebuchet MS" w:eastAsia="Trebuchet MS" w:hAnsi="Trebuchet MS" w:cs="Trebuchet MS"/>
          <w:color w:val="000000"/>
          <w:spacing w:val="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pa</w:t>
      </w:r>
      <w:r>
        <w:rPr>
          <w:rFonts w:ascii="Trebuchet MS" w:eastAsia="Trebuchet MS" w:hAnsi="Trebuchet MS" w:cs="Trebuchet MS"/>
          <w:color w:val="000000"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t>t</w:t>
      </w:r>
      <w:r>
        <w:rPr>
          <w:rFonts w:ascii="Trebuchet MS" w:eastAsia="Trebuchet MS" w:hAnsi="Trebuchet MS" w:cs="Trebuchet MS"/>
          <w:color w:val="000000"/>
          <w:spacing w:val="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t>f</w:t>
      </w:r>
      <w:r>
        <w:rPr>
          <w:rFonts w:ascii="Trebuchet MS" w:eastAsia="Trebuchet MS" w:hAnsi="Trebuchet MS" w:cs="Trebuchet MS"/>
          <w:color w:val="000000"/>
          <w:spacing w:val="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the</w:t>
      </w:r>
      <w:r>
        <w:rPr>
          <w:rFonts w:ascii="Trebuchet MS" w:eastAsia="Trebuchet MS" w:hAnsi="Trebuchet MS" w:cs="Trebuchet MS"/>
          <w:color w:val="000000"/>
          <w:spacing w:val="1"/>
          <w:sz w:val="21"/>
          <w:szCs w:val="21"/>
        </w:rPr>
        <w:t>i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t>r</w:t>
      </w:r>
      <w:r>
        <w:rPr>
          <w:rFonts w:ascii="Trebuchet MS" w:eastAsia="Trebuchet MS" w:hAnsi="Trebuchet MS" w:cs="Trebuchet MS"/>
          <w:color w:val="000000"/>
          <w:spacing w:val="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w w:val="102"/>
          <w:sz w:val="21"/>
          <w:szCs w:val="21"/>
        </w:rPr>
        <w:t>s</w:t>
      </w:r>
      <w:r>
        <w:rPr>
          <w:rFonts w:ascii="Trebuchet MS" w:eastAsia="Trebuchet MS" w:hAnsi="Trebuchet MS" w:cs="Trebuchet MS"/>
          <w:color w:val="000000"/>
          <w:spacing w:val="2"/>
          <w:w w:val="102"/>
          <w:sz w:val="21"/>
          <w:szCs w:val="21"/>
        </w:rPr>
        <w:t>pec</w:t>
      </w:r>
      <w:r>
        <w:rPr>
          <w:rFonts w:ascii="Trebuchet MS" w:eastAsia="Trebuchet MS" w:hAnsi="Trebuchet MS" w:cs="Trebuchet MS"/>
          <w:color w:val="000000"/>
          <w:spacing w:val="1"/>
          <w:w w:val="102"/>
          <w:sz w:val="21"/>
          <w:szCs w:val="21"/>
        </w:rPr>
        <w:t>ifi</w:t>
      </w:r>
      <w:r>
        <w:rPr>
          <w:rFonts w:ascii="Trebuchet MS" w:eastAsia="Trebuchet MS" w:hAnsi="Trebuchet MS" w:cs="Trebuchet MS"/>
          <w:color w:val="000000"/>
          <w:spacing w:val="2"/>
          <w:w w:val="102"/>
          <w:sz w:val="21"/>
          <w:szCs w:val="21"/>
        </w:rPr>
        <w:t>cat</w:t>
      </w:r>
      <w:r>
        <w:rPr>
          <w:rFonts w:ascii="Trebuchet MS" w:eastAsia="Trebuchet MS" w:hAnsi="Trebuchet MS" w:cs="Trebuchet MS"/>
          <w:color w:val="000000"/>
          <w:spacing w:val="1"/>
          <w:w w:val="102"/>
          <w:sz w:val="21"/>
          <w:szCs w:val="21"/>
        </w:rPr>
        <w:t>i</w:t>
      </w:r>
      <w:r>
        <w:rPr>
          <w:rFonts w:ascii="Trebuchet MS" w:eastAsia="Trebuchet MS" w:hAnsi="Trebuchet MS" w:cs="Trebuchet MS"/>
          <w:color w:val="000000"/>
          <w:spacing w:val="2"/>
          <w:w w:val="102"/>
          <w:sz w:val="21"/>
          <w:szCs w:val="21"/>
        </w:rPr>
        <w:t>on</w:t>
      </w:r>
      <w:r>
        <w:rPr>
          <w:rFonts w:ascii="Trebuchet MS" w:eastAsia="Trebuchet MS" w:hAnsi="Trebuchet MS" w:cs="Trebuchet MS"/>
          <w:color w:val="000000"/>
          <w:spacing w:val="1"/>
          <w:w w:val="102"/>
          <w:sz w:val="21"/>
          <w:szCs w:val="21"/>
        </w:rPr>
        <w:t>s.</w:t>
      </w:r>
    </w:p>
    <w:p w14:paraId="6551CEBA" w14:textId="77777777" w:rsidR="004E246F" w:rsidRDefault="0032586F">
      <w:pPr>
        <w:ind w:left="1718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Arial" w:eastAsia="Arial" w:hAnsi="Arial" w:cs="Arial"/>
          <w:b/>
          <w:color w:val="7030A0"/>
          <w:sz w:val="21"/>
          <w:szCs w:val="21"/>
        </w:rPr>
        <w:t xml:space="preserve">-   </w:t>
      </w:r>
      <w:r>
        <w:rPr>
          <w:rFonts w:ascii="Arial" w:eastAsia="Arial" w:hAnsi="Arial" w:cs="Arial"/>
          <w:b/>
          <w:color w:val="7030A0"/>
          <w:spacing w:val="5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3"/>
          <w:sz w:val="21"/>
          <w:szCs w:val="21"/>
        </w:rPr>
        <w:t>W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t>e</w:t>
      </w:r>
      <w:r>
        <w:rPr>
          <w:rFonts w:ascii="Trebuchet MS" w:eastAsia="Trebuchet MS" w:hAnsi="Trebuchet MS" w:cs="Trebuchet MS"/>
          <w:color w:val="000000"/>
          <w:spacing w:val="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3"/>
          <w:sz w:val="21"/>
          <w:szCs w:val="21"/>
        </w:rPr>
        <w:t>m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on</w:t>
      </w:r>
      <w:r>
        <w:rPr>
          <w:rFonts w:ascii="Trebuchet MS" w:eastAsia="Trebuchet MS" w:hAnsi="Trebuchet MS" w:cs="Trebuchet MS"/>
          <w:color w:val="000000"/>
          <w:spacing w:val="1"/>
          <w:sz w:val="21"/>
          <w:szCs w:val="21"/>
        </w:rPr>
        <w:t>i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to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t>r</w:t>
      </w:r>
      <w:r>
        <w:rPr>
          <w:rFonts w:ascii="Trebuchet MS" w:eastAsia="Trebuchet MS" w:hAnsi="Trebuchet MS" w:cs="Trebuchet MS"/>
          <w:color w:val="000000"/>
          <w:spacing w:val="2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ou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t>r</w:t>
      </w:r>
      <w:r>
        <w:rPr>
          <w:rFonts w:ascii="Trebuchet MS" w:eastAsia="Trebuchet MS" w:hAnsi="Trebuchet MS" w:cs="Trebuchet MS"/>
          <w:color w:val="000000"/>
          <w:spacing w:val="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app</w:t>
      </w:r>
      <w:r>
        <w:rPr>
          <w:rFonts w:ascii="Trebuchet MS" w:eastAsia="Trebuchet MS" w:hAnsi="Trebuchet MS" w:cs="Trebuchet MS"/>
          <w:color w:val="000000"/>
          <w:spacing w:val="1"/>
          <w:sz w:val="21"/>
          <w:szCs w:val="21"/>
        </w:rPr>
        <w:t>li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cat</w:t>
      </w:r>
      <w:r>
        <w:rPr>
          <w:rFonts w:ascii="Trebuchet MS" w:eastAsia="Trebuchet MS" w:hAnsi="Trebuchet MS" w:cs="Trebuchet MS"/>
          <w:color w:val="000000"/>
          <w:spacing w:val="1"/>
          <w:sz w:val="21"/>
          <w:szCs w:val="21"/>
        </w:rPr>
        <w:t>i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t>n</w:t>
      </w:r>
      <w:r>
        <w:rPr>
          <w:rFonts w:ascii="Trebuchet MS" w:eastAsia="Trebuchet MS" w:hAnsi="Trebuchet MS" w:cs="Trebuchet MS"/>
          <w:color w:val="000000"/>
          <w:spacing w:val="2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proces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t>s</w:t>
      </w:r>
      <w:r>
        <w:rPr>
          <w:rFonts w:ascii="Trebuchet MS" w:eastAsia="Trebuchet MS" w:hAnsi="Trebuchet MS" w:cs="Trebuchet MS"/>
          <w:color w:val="000000"/>
          <w:spacing w:val="2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t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t>o</w:t>
      </w:r>
      <w:r>
        <w:rPr>
          <w:rFonts w:ascii="Trebuchet MS" w:eastAsia="Trebuchet MS" w:hAnsi="Trebuchet MS" w:cs="Trebuchet MS"/>
          <w:color w:val="000000"/>
          <w:spacing w:val="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ensur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t>e</w:t>
      </w:r>
      <w:r>
        <w:rPr>
          <w:rFonts w:ascii="Trebuchet MS" w:eastAsia="Trebuchet MS" w:hAnsi="Trebuchet MS" w:cs="Trebuchet MS"/>
          <w:color w:val="000000"/>
          <w:spacing w:val="1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tha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t>t</w:t>
      </w:r>
      <w:r>
        <w:rPr>
          <w:rFonts w:ascii="Trebuchet MS" w:eastAsia="Trebuchet MS" w:hAnsi="Trebuchet MS" w:cs="Trebuchet MS"/>
          <w:color w:val="000000"/>
          <w:spacing w:val="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1"/>
          <w:szCs w:val="21"/>
        </w:rPr>
        <w:t>i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t>t</w:t>
      </w:r>
      <w:r>
        <w:rPr>
          <w:rFonts w:ascii="Trebuchet MS" w:eastAsia="Trebuchet MS" w:hAnsi="Trebuchet MS" w:cs="Trebuchet MS"/>
          <w:color w:val="000000"/>
          <w:spacing w:val="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1"/>
          <w:szCs w:val="21"/>
        </w:rPr>
        <w:t>i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t>s</w:t>
      </w:r>
      <w:r>
        <w:rPr>
          <w:rFonts w:ascii="Trebuchet MS" w:eastAsia="Trebuchet MS" w:hAnsi="Trebuchet MS" w:cs="Trebuchet MS"/>
          <w:color w:val="000000"/>
          <w:spacing w:val="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fa</w:t>
      </w:r>
      <w:r>
        <w:rPr>
          <w:rFonts w:ascii="Trebuchet MS" w:eastAsia="Trebuchet MS" w:hAnsi="Trebuchet MS" w:cs="Trebuchet MS"/>
          <w:color w:val="000000"/>
          <w:spacing w:val="1"/>
          <w:sz w:val="21"/>
          <w:szCs w:val="21"/>
        </w:rPr>
        <w:t>i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t>r</w:t>
      </w:r>
      <w:r>
        <w:rPr>
          <w:rFonts w:ascii="Trebuchet MS" w:eastAsia="Trebuchet MS" w:hAnsi="Trebuchet MS" w:cs="Trebuchet MS"/>
          <w:color w:val="000000"/>
          <w:spacing w:val="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2"/>
          <w:sz w:val="21"/>
          <w:szCs w:val="21"/>
        </w:rPr>
        <w:t>an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t>d</w:t>
      </w:r>
      <w:r>
        <w:rPr>
          <w:rFonts w:ascii="Trebuchet MS" w:eastAsia="Trebuchet MS" w:hAnsi="Trebuchet MS" w:cs="Trebuchet MS"/>
          <w:color w:val="000000"/>
          <w:spacing w:val="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2"/>
          <w:w w:val="102"/>
          <w:sz w:val="21"/>
          <w:szCs w:val="21"/>
        </w:rPr>
        <w:t>acce</w:t>
      </w:r>
      <w:r>
        <w:rPr>
          <w:rFonts w:ascii="Trebuchet MS" w:eastAsia="Trebuchet MS" w:hAnsi="Trebuchet MS" w:cs="Trebuchet MS"/>
          <w:color w:val="000000"/>
          <w:spacing w:val="1"/>
          <w:w w:val="102"/>
          <w:sz w:val="21"/>
          <w:szCs w:val="21"/>
        </w:rPr>
        <w:t>s</w:t>
      </w:r>
      <w:r>
        <w:rPr>
          <w:rFonts w:ascii="Trebuchet MS" w:eastAsia="Trebuchet MS" w:hAnsi="Trebuchet MS" w:cs="Trebuchet MS"/>
          <w:color w:val="000000"/>
          <w:spacing w:val="2"/>
          <w:w w:val="103"/>
          <w:sz w:val="21"/>
          <w:szCs w:val="21"/>
        </w:rPr>
        <w:t>s</w:t>
      </w:r>
      <w:r>
        <w:rPr>
          <w:rFonts w:ascii="Trebuchet MS" w:eastAsia="Trebuchet MS" w:hAnsi="Trebuchet MS" w:cs="Trebuchet MS"/>
          <w:color w:val="000000"/>
          <w:spacing w:val="1"/>
          <w:w w:val="102"/>
          <w:sz w:val="21"/>
          <w:szCs w:val="21"/>
        </w:rPr>
        <w:t>i</w:t>
      </w:r>
      <w:r>
        <w:rPr>
          <w:rFonts w:ascii="Trebuchet MS" w:eastAsia="Trebuchet MS" w:hAnsi="Trebuchet MS" w:cs="Trebuchet MS"/>
          <w:color w:val="000000"/>
          <w:spacing w:val="2"/>
          <w:w w:val="102"/>
          <w:sz w:val="21"/>
          <w:szCs w:val="21"/>
        </w:rPr>
        <w:t>b</w:t>
      </w:r>
      <w:r>
        <w:rPr>
          <w:rFonts w:ascii="Trebuchet MS" w:eastAsia="Trebuchet MS" w:hAnsi="Trebuchet MS" w:cs="Trebuchet MS"/>
          <w:color w:val="000000"/>
          <w:spacing w:val="1"/>
          <w:w w:val="102"/>
          <w:sz w:val="21"/>
          <w:szCs w:val="21"/>
        </w:rPr>
        <w:t>l</w:t>
      </w:r>
      <w:r>
        <w:rPr>
          <w:rFonts w:ascii="Trebuchet MS" w:eastAsia="Trebuchet MS" w:hAnsi="Trebuchet MS" w:cs="Trebuchet MS"/>
          <w:color w:val="000000"/>
          <w:spacing w:val="2"/>
          <w:w w:val="102"/>
          <w:sz w:val="21"/>
          <w:szCs w:val="21"/>
        </w:rPr>
        <w:t>e.</w:t>
      </w:r>
    </w:p>
    <w:p w14:paraId="0E74AA9D" w14:textId="77777777" w:rsidR="004E246F" w:rsidRDefault="004E246F">
      <w:pPr>
        <w:spacing w:before="7" w:line="160" w:lineRule="exact"/>
        <w:rPr>
          <w:sz w:val="16"/>
          <w:szCs w:val="16"/>
        </w:rPr>
      </w:pPr>
    </w:p>
    <w:p w14:paraId="2CC1F1DF" w14:textId="77777777" w:rsidR="004E246F" w:rsidRDefault="004E246F">
      <w:pPr>
        <w:spacing w:line="200" w:lineRule="exact"/>
      </w:pPr>
    </w:p>
    <w:p w14:paraId="2768D1A1" w14:textId="77777777" w:rsidR="004E246F" w:rsidRDefault="0032586F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Training</w:t>
      </w:r>
    </w:p>
    <w:p w14:paraId="7B3ECA40" w14:textId="77777777" w:rsidR="004E246F" w:rsidRDefault="004E246F">
      <w:pPr>
        <w:spacing w:before="5" w:line="160" w:lineRule="exact"/>
        <w:rPr>
          <w:sz w:val="16"/>
          <w:szCs w:val="16"/>
        </w:rPr>
      </w:pPr>
    </w:p>
    <w:p w14:paraId="32E2055E" w14:textId="77777777" w:rsidR="004E246F" w:rsidRDefault="0032586F">
      <w:pPr>
        <w:tabs>
          <w:tab w:val="left" w:pos="1700"/>
        </w:tabs>
        <w:spacing w:line="376" w:lineRule="auto"/>
        <w:ind w:left="1718" w:right="1470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7030A0"/>
          <w:w w:val="174"/>
          <w:sz w:val="21"/>
          <w:szCs w:val="21"/>
        </w:rPr>
        <w:t>▪</w:t>
      </w:r>
      <w:r>
        <w:rPr>
          <w:rFonts w:ascii="Arial" w:eastAsia="Arial" w:hAnsi="Arial" w:cs="Arial"/>
          <w:color w:val="7030A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see</w:t>
      </w:r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oppo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deve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p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ti-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23F4B467" w14:textId="77777777" w:rsidR="004E246F" w:rsidRDefault="0032586F">
      <w:pPr>
        <w:tabs>
          <w:tab w:val="left" w:pos="1700"/>
        </w:tabs>
        <w:spacing w:before="32" w:line="376" w:lineRule="auto"/>
        <w:ind w:left="1718" w:right="2325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7030A0"/>
          <w:w w:val="174"/>
          <w:sz w:val="21"/>
          <w:szCs w:val="21"/>
        </w:rPr>
        <w:t>▪</w:t>
      </w:r>
      <w:r>
        <w:rPr>
          <w:rFonts w:ascii="Arial" w:eastAsia="Arial" w:hAnsi="Arial" w:cs="Arial"/>
          <w:color w:val="7030A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ad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evan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nvas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ocedu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n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equ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7DB9914E" w14:textId="77777777" w:rsidR="004E246F" w:rsidRDefault="0032586F">
      <w:pPr>
        <w:spacing w:before="32"/>
        <w:ind w:left="1358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7030A0"/>
          <w:w w:val="174"/>
          <w:sz w:val="21"/>
          <w:szCs w:val="21"/>
        </w:rPr>
        <w:t xml:space="preserve">▪ </w:t>
      </w:r>
      <w:r>
        <w:rPr>
          <w:rFonts w:ascii="Arial" w:eastAsia="Arial" w:hAnsi="Arial" w:cs="Arial"/>
          <w:color w:val="7030A0"/>
          <w:spacing w:val="28"/>
          <w:w w:val="17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proofErr w:type="gramEnd"/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</w:p>
    <w:p w14:paraId="53085EE3" w14:textId="77777777" w:rsidR="004E246F" w:rsidRDefault="004E246F">
      <w:pPr>
        <w:spacing w:before="8" w:line="120" w:lineRule="exact"/>
        <w:rPr>
          <w:sz w:val="13"/>
          <w:szCs w:val="13"/>
        </w:rPr>
      </w:pPr>
    </w:p>
    <w:p w14:paraId="032D068E" w14:textId="77777777" w:rsidR="004E246F" w:rsidRDefault="0032586F">
      <w:pPr>
        <w:ind w:left="17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qua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71613220" w14:textId="77777777" w:rsidR="004E246F" w:rsidRDefault="004E246F">
      <w:pPr>
        <w:spacing w:before="4" w:line="160" w:lineRule="exact"/>
        <w:rPr>
          <w:sz w:val="16"/>
          <w:szCs w:val="16"/>
        </w:rPr>
      </w:pPr>
    </w:p>
    <w:p w14:paraId="38CCECD7" w14:textId="77777777" w:rsidR="004E246F" w:rsidRDefault="004E246F">
      <w:pPr>
        <w:spacing w:line="200" w:lineRule="exact"/>
      </w:pPr>
    </w:p>
    <w:p w14:paraId="28A6BE36" w14:textId="77777777" w:rsidR="004E246F" w:rsidRDefault="0032586F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Curriculum</w:t>
      </w:r>
    </w:p>
    <w:p w14:paraId="1FDBE9BF" w14:textId="77777777" w:rsidR="004E246F" w:rsidRDefault="004E246F">
      <w:pPr>
        <w:spacing w:before="5" w:line="140" w:lineRule="exact"/>
        <w:rPr>
          <w:sz w:val="15"/>
          <w:szCs w:val="15"/>
        </w:rPr>
      </w:pPr>
    </w:p>
    <w:p w14:paraId="52A30CD7" w14:textId="77777777" w:rsidR="004E246F" w:rsidRDefault="0032586F">
      <w:pPr>
        <w:spacing w:line="279" w:lineRule="auto"/>
        <w:ind w:left="1358" w:right="1472"/>
        <w:rPr>
          <w:rFonts w:ascii="Arial" w:eastAsia="Arial" w:hAnsi="Arial" w:cs="Arial"/>
          <w:sz w:val="21"/>
          <w:szCs w:val="21"/>
        </w:rPr>
        <w:sectPr w:rsidR="004E246F">
          <w:pgSz w:w="11900" w:h="16840"/>
          <w:pgMar w:top="1380" w:right="0" w:bottom="280" w:left="80" w:header="0" w:footer="1063" w:gutter="0"/>
          <w:cols w:space="720"/>
        </w:sect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rri</w:t>
      </w:r>
      <w:r>
        <w:rPr>
          <w:rFonts w:ascii="Arial" w:eastAsia="Arial" w:hAnsi="Arial" w:cs="Arial"/>
          <w:spacing w:val="2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tti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encou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age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deve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pos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ttit</w:t>
      </w:r>
      <w:r>
        <w:rPr>
          <w:rFonts w:ascii="Arial" w:eastAsia="Arial" w:hAnsi="Arial" w:cs="Arial"/>
          <w:spacing w:val="2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about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peop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iff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ves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encou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age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deve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op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riti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ec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on.</w:t>
      </w:r>
    </w:p>
    <w:p w14:paraId="543086BF" w14:textId="77777777" w:rsidR="004E246F" w:rsidRDefault="0032586F">
      <w:pPr>
        <w:spacing w:before="68"/>
        <w:ind w:left="13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lastRenderedPageBreak/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by</w:t>
      </w:r>
      <w:r>
        <w:rPr>
          <w:rFonts w:ascii="Arial" w:eastAsia="Arial" w:hAnsi="Arial" w:cs="Arial"/>
          <w:w w:val="103"/>
          <w:sz w:val="21"/>
          <w:szCs w:val="21"/>
        </w:rPr>
        <w:t>:</w:t>
      </w:r>
    </w:p>
    <w:p w14:paraId="64AE23C7" w14:textId="77777777" w:rsidR="004E246F" w:rsidRDefault="004E246F">
      <w:pPr>
        <w:spacing w:before="7" w:line="140" w:lineRule="exact"/>
        <w:rPr>
          <w:sz w:val="15"/>
          <w:szCs w:val="15"/>
        </w:rPr>
      </w:pPr>
    </w:p>
    <w:p w14:paraId="079F73B2" w14:textId="77777777" w:rsidR="004E246F" w:rsidRDefault="0032586F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espec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ance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</w:p>
    <w:p w14:paraId="0B262472" w14:textId="77777777" w:rsidR="004E246F" w:rsidRDefault="004E246F">
      <w:pPr>
        <w:spacing w:before="1" w:line="160" w:lineRule="exact"/>
        <w:rPr>
          <w:sz w:val="16"/>
          <w:szCs w:val="16"/>
        </w:rPr>
      </w:pPr>
    </w:p>
    <w:p w14:paraId="5150E668" w14:textId="77777777" w:rsidR="004E246F" w:rsidRDefault="0032586F">
      <w:pPr>
        <w:tabs>
          <w:tab w:val="left" w:pos="1700"/>
        </w:tabs>
        <w:spacing w:line="275" w:lineRule="auto"/>
        <w:ind w:left="1718" w:right="2200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ode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sz w:val="21"/>
          <w:szCs w:val="21"/>
        </w:rPr>
        <w:t>behav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unde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hat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sz w:val="21"/>
          <w:szCs w:val="21"/>
        </w:rPr>
        <w:t>behav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k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unaccep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e;</w:t>
      </w:r>
    </w:p>
    <w:p w14:paraId="27A3F814" w14:textId="77777777" w:rsidR="004E246F" w:rsidRDefault="004E246F">
      <w:pPr>
        <w:spacing w:before="2" w:line="120" w:lineRule="exact"/>
        <w:rPr>
          <w:sz w:val="12"/>
          <w:szCs w:val="12"/>
        </w:rPr>
      </w:pPr>
    </w:p>
    <w:p w14:paraId="5870D801" w14:textId="77777777" w:rsidR="004E246F" w:rsidRDefault="0032586F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des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poss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ang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esou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ces;</w:t>
      </w:r>
    </w:p>
    <w:p w14:paraId="7C1B75CD" w14:textId="77777777" w:rsidR="004E246F" w:rsidRDefault="004E246F">
      <w:pPr>
        <w:spacing w:before="1" w:line="160" w:lineRule="exact"/>
        <w:rPr>
          <w:sz w:val="16"/>
          <w:szCs w:val="16"/>
        </w:rPr>
      </w:pPr>
    </w:p>
    <w:p w14:paraId="448338B3" w14:textId="77777777" w:rsidR="004E246F" w:rsidRDefault="0032586F">
      <w:pPr>
        <w:tabs>
          <w:tab w:val="left" w:pos="1700"/>
        </w:tabs>
        <w:spacing w:line="275" w:lineRule="auto"/>
        <w:ind w:left="1718" w:right="1714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ype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oga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book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sua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l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</w:p>
    <w:p w14:paraId="79231559" w14:textId="77777777" w:rsidR="004E246F" w:rsidRDefault="004E246F">
      <w:pPr>
        <w:spacing w:before="2" w:line="120" w:lineRule="exact"/>
        <w:rPr>
          <w:sz w:val="12"/>
          <w:szCs w:val="12"/>
        </w:rPr>
      </w:pPr>
    </w:p>
    <w:p w14:paraId="51F6EDDE" w14:textId="77777777" w:rsidR="004E246F" w:rsidRDefault="0032586F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obse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days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</w:p>
    <w:p w14:paraId="09104547" w14:textId="77777777" w:rsidR="004E246F" w:rsidRDefault="004E246F">
      <w:pPr>
        <w:spacing w:before="1" w:line="160" w:lineRule="exact"/>
        <w:rPr>
          <w:sz w:val="16"/>
          <w:szCs w:val="16"/>
        </w:rPr>
      </w:pPr>
    </w:p>
    <w:p w14:paraId="503E7049" w14:textId="77777777" w:rsidR="004E246F" w:rsidRDefault="0032586F">
      <w:pPr>
        <w:tabs>
          <w:tab w:val="left" w:pos="1700"/>
        </w:tabs>
        <w:spacing w:line="275" w:lineRule="auto"/>
        <w:ind w:left="1718" w:right="1504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add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anguag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acces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he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suppo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</w:p>
    <w:p w14:paraId="066682E7" w14:textId="77777777" w:rsidR="004E246F" w:rsidRDefault="004E246F">
      <w:pPr>
        <w:spacing w:before="2" w:line="120" w:lineRule="exact"/>
        <w:rPr>
          <w:sz w:val="12"/>
          <w:szCs w:val="12"/>
        </w:rPr>
      </w:pPr>
    </w:p>
    <w:p w14:paraId="25B89E5A" w14:textId="77777777" w:rsidR="004E246F" w:rsidRDefault="0032586F">
      <w:pPr>
        <w:tabs>
          <w:tab w:val="left" w:pos="1700"/>
        </w:tabs>
        <w:spacing w:line="280" w:lineRule="auto"/>
        <w:ind w:left="1718" w:right="1996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hou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spec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educa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need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suppo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</w:p>
    <w:p w14:paraId="369FB2A5" w14:textId="77777777" w:rsidR="004E246F" w:rsidRDefault="004E246F">
      <w:pPr>
        <w:spacing w:before="8" w:line="100" w:lineRule="exact"/>
        <w:rPr>
          <w:sz w:val="11"/>
          <w:szCs w:val="11"/>
        </w:rPr>
      </w:pPr>
    </w:p>
    <w:p w14:paraId="27953684" w14:textId="77777777" w:rsidR="004E246F" w:rsidRDefault="0032586F">
      <w:pPr>
        <w:tabs>
          <w:tab w:val="left" w:pos="1700"/>
        </w:tabs>
        <w:spacing w:line="275" w:lineRule="auto"/>
        <w:ind w:left="1718" w:right="2067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speak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anguage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suppo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he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enanc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op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anguage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</w:p>
    <w:p w14:paraId="22591FE0" w14:textId="77777777" w:rsidR="004E246F" w:rsidRDefault="004E246F">
      <w:pPr>
        <w:spacing w:before="7" w:line="120" w:lineRule="exact"/>
        <w:rPr>
          <w:sz w:val="12"/>
          <w:szCs w:val="12"/>
        </w:rPr>
      </w:pPr>
    </w:p>
    <w:p w14:paraId="50289783" w14:textId="77777777" w:rsidR="004E246F" w:rsidRDefault="0032586F">
      <w:pPr>
        <w:spacing w:line="276" w:lineRule="auto"/>
        <w:ind w:left="1358" w:right="162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env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use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by</w:t>
      </w:r>
      <w:r>
        <w:rPr>
          <w:rFonts w:ascii="Arial" w:eastAsia="Arial" w:hAnsi="Arial" w:cs="Arial"/>
          <w:w w:val="103"/>
          <w:sz w:val="21"/>
          <w:szCs w:val="21"/>
        </w:rPr>
        <w:t>:</w:t>
      </w:r>
    </w:p>
    <w:p w14:paraId="40494CD7" w14:textId="77777777" w:rsidR="004E246F" w:rsidRDefault="004E246F">
      <w:pPr>
        <w:spacing w:before="1" w:line="120" w:lineRule="exact"/>
        <w:rPr>
          <w:sz w:val="12"/>
          <w:szCs w:val="12"/>
        </w:rPr>
      </w:pPr>
    </w:p>
    <w:p w14:paraId="57159C2F" w14:textId="77777777" w:rsidR="004E246F" w:rsidRDefault="0032586F">
      <w:pPr>
        <w:tabs>
          <w:tab w:val="left" w:pos="1700"/>
        </w:tabs>
        <w:spacing w:line="277" w:lineRule="auto"/>
        <w:ind w:left="1718" w:right="1714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nde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acces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aud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access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sab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ed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adu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acces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adu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avou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easonab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j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acco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oda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need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f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adu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7315AD3C" w14:textId="77777777" w:rsidR="004E246F" w:rsidRDefault="004E246F">
      <w:pPr>
        <w:spacing w:before="5" w:line="120" w:lineRule="exact"/>
        <w:rPr>
          <w:sz w:val="12"/>
          <w:szCs w:val="12"/>
        </w:rPr>
      </w:pPr>
    </w:p>
    <w:p w14:paraId="21A3C1CC" w14:textId="77777777" w:rsidR="004E246F" w:rsidRDefault="0032586F">
      <w:pPr>
        <w:tabs>
          <w:tab w:val="left" w:pos="1700"/>
        </w:tabs>
        <w:spacing w:line="275" w:lineRule="auto"/>
        <w:ind w:left="1718" w:right="1606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Fu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iff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acco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oda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ang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phys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senso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needs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224E7146" w14:textId="77777777" w:rsidR="004E246F" w:rsidRDefault="004E246F">
      <w:pPr>
        <w:spacing w:before="9" w:line="200" w:lineRule="exact"/>
      </w:pPr>
    </w:p>
    <w:p w14:paraId="365C4CD1" w14:textId="77777777" w:rsidR="004E246F" w:rsidRDefault="0032586F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Valuing diversity in families</w:t>
      </w:r>
    </w:p>
    <w:p w14:paraId="0DFBC538" w14:textId="77777777" w:rsidR="004E246F" w:rsidRDefault="004E246F">
      <w:pPr>
        <w:spacing w:before="5" w:line="140" w:lineRule="exact"/>
        <w:rPr>
          <w:sz w:val="15"/>
          <w:szCs w:val="15"/>
        </w:rPr>
      </w:pPr>
    </w:p>
    <w:p w14:paraId="0EC9C046" w14:textId="77777777" w:rsidR="004E246F" w:rsidRDefault="0032586F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6CE2097B" w14:textId="77777777" w:rsidR="004E246F" w:rsidRDefault="004E246F">
      <w:pPr>
        <w:spacing w:before="6" w:line="140" w:lineRule="exact"/>
        <w:rPr>
          <w:sz w:val="15"/>
          <w:szCs w:val="15"/>
        </w:rPr>
      </w:pPr>
    </w:p>
    <w:p w14:paraId="36929B89" w14:textId="77777777" w:rsidR="004E246F" w:rsidRDefault="0032586F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encou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yda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lif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ng.</w:t>
      </w:r>
    </w:p>
    <w:p w14:paraId="3165A752" w14:textId="77777777" w:rsidR="004E246F" w:rsidRDefault="004E246F">
      <w:pPr>
        <w:spacing w:before="6" w:line="140" w:lineRule="exact"/>
        <w:rPr>
          <w:sz w:val="15"/>
          <w:szCs w:val="15"/>
        </w:rPr>
      </w:pPr>
    </w:p>
    <w:p w14:paraId="23D0B262" w14:textId="77777777" w:rsidR="004E246F" w:rsidRDefault="0032586F">
      <w:pPr>
        <w:tabs>
          <w:tab w:val="left" w:pos="1700"/>
        </w:tabs>
        <w:spacing w:line="280" w:lineRule="auto"/>
        <w:ind w:left="1718" w:right="1469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encou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lif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185818EB" w14:textId="77777777" w:rsidR="004E246F" w:rsidRDefault="004E246F">
      <w:pPr>
        <w:spacing w:before="8" w:line="100" w:lineRule="exact"/>
        <w:rPr>
          <w:sz w:val="11"/>
          <w:szCs w:val="11"/>
        </w:rPr>
      </w:pPr>
    </w:p>
    <w:p w14:paraId="06C0B582" w14:textId="77777777" w:rsidR="004E246F" w:rsidRDefault="0032586F">
      <w:pPr>
        <w:tabs>
          <w:tab w:val="left" w:pos="1700"/>
        </w:tabs>
        <w:spacing w:line="275" w:lineRule="auto"/>
        <w:ind w:left="1718" w:right="2084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Fo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spea</w:t>
      </w:r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anguage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add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sh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encou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on.</w:t>
      </w:r>
    </w:p>
    <w:p w14:paraId="29FFF04E" w14:textId="77777777" w:rsidR="004E246F" w:rsidRDefault="004E246F">
      <w:pPr>
        <w:spacing w:before="7" w:line="120" w:lineRule="exact"/>
        <w:rPr>
          <w:sz w:val="12"/>
          <w:szCs w:val="12"/>
        </w:rPr>
      </w:pPr>
    </w:p>
    <w:p w14:paraId="5AB29D07" w14:textId="77777777" w:rsidR="004E246F" w:rsidRDefault="0032586F">
      <w:pPr>
        <w:tabs>
          <w:tab w:val="left" w:pos="1700"/>
        </w:tabs>
        <w:spacing w:line="275" w:lineRule="auto"/>
        <w:ind w:left="1718" w:right="1886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ex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pay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sys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expe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nanc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iffi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ega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nanc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suppo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113EF455" w14:textId="77777777" w:rsidR="004E246F" w:rsidRDefault="004E246F">
      <w:pPr>
        <w:spacing w:before="2" w:line="120" w:lineRule="exact"/>
        <w:rPr>
          <w:sz w:val="12"/>
          <w:szCs w:val="12"/>
        </w:rPr>
      </w:pPr>
    </w:p>
    <w:p w14:paraId="37300BBD" w14:textId="77777777" w:rsidR="004E246F" w:rsidRDefault="0032586F">
      <w:pPr>
        <w:tabs>
          <w:tab w:val="left" w:pos="1700"/>
        </w:tabs>
        <w:spacing w:line="280" w:lineRule="auto"/>
        <w:ind w:left="1718" w:right="1690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encou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sadvan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unde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r-r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oup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ng.</w:t>
      </w:r>
    </w:p>
    <w:p w14:paraId="493F279A" w14:textId="77777777" w:rsidR="004E246F" w:rsidRDefault="004E246F">
      <w:pPr>
        <w:spacing w:before="5" w:line="200" w:lineRule="exact"/>
      </w:pPr>
    </w:p>
    <w:p w14:paraId="16DF25E6" w14:textId="77777777" w:rsidR="004E246F" w:rsidRDefault="0032586F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Food</w:t>
      </w:r>
    </w:p>
    <w:p w14:paraId="09BDB210" w14:textId="77777777" w:rsidR="004E246F" w:rsidRDefault="004E246F">
      <w:pPr>
        <w:spacing w:before="5" w:line="140" w:lineRule="exact"/>
        <w:rPr>
          <w:sz w:val="15"/>
          <w:szCs w:val="15"/>
        </w:rPr>
      </w:pPr>
    </w:p>
    <w:p w14:paraId="4D64CA8E" w14:textId="77777777" w:rsidR="004E246F" w:rsidRDefault="0032586F">
      <w:pPr>
        <w:tabs>
          <w:tab w:val="left" w:pos="1700"/>
        </w:tabs>
        <w:spacing w:line="275" w:lineRule="auto"/>
        <w:ind w:left="1718" w:right="1590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equ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hat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need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poss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e.</w:t>
      </w:r>
    </w:p>
    <w:p w14:paraId="2EBB9303" w14:textId="77777777" w:rsidR="004E246F" w:rsidRDefault="004E246F">
      <w:pPr>
        <w:spacing w:before="2" w:line="120" w:lineRule="exact"/>
        <w:rPr>
          <w:sz w:val="12"/>
          <w:szCs w:val="12"/>
        </w:rPr>
      </w:pPr>
    </w:p>
    <w:p w14:paraId="6D03A35E" w14:textId="77777777" w:rsidR="004E246F" w:rsidRDefault="0032586F">
      <w:pPr>
        <w:tabs>
          <w:tab w:val="left" w:pos="1700"/>
        </w:tabs>
        <w:spacing w:line="280" w:lineRule="auto"/>
        <w:ind w:left="1718" w:right="1457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abou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ang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ood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app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oache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espec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iff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ence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3F9F3FB7" w14:textId="77777777" w:rsidR="004E246F" w:rsidRDefault="004E246F">
      <w:pPr>
        <w:spacing w:before="5" w:line="200" w:lineRule="exact"/>
      </w:pPr>
    </w:p>
    <w:p w14:paraId="5B5C1EFA" w14:textId="77777777" w:rsidR="004E246F" w:rsidRDefault="0032586F">
      <w:pPr>
        <w:ind w:left="1358"/>
        <w:rPr>
          <w:rFonts w:ascii="Arial" w:eastAsia="Arial" w:hAnsi="Arial" w:cs="Arial"/>
          <w:sz w:val="24"/>
          <w:szCs w:val="24"/>
        </w:rPr>
        <w:sectPr w:rsidR="004E246F">
          <w:pgSz w:w="11900" w:h="16840"/>
          <w:pgMar w:top="1400" w:right="0" w:bottom="280" w:left="80" w:header="0" w:footer="1063" w:gutter="0"/>
          <w:cols w:space="720"/>
        </w:sectPr>
      </w:pPr>
      <w:r>
        <w:rPr>
          <w:rFonts w:ascii="Arial" w:eastAsia="Arial" w:hAnsi="Arial" w:cs="Arial"/>
          <w:i/>
          <w:sz w:val="24"/>
          <w:szCs w:val="24"/>
        </w:rPr>
        <w:t>Meetings</w:t>
      </w:r>
    </w:p>
    <w:p w14:paraId="781D524E" w14:textId="77777777" w:rsidR="004E246F" w:rsidRDefault="0032586F">
      <w:pPr>
        <w:tabs>
          <w:tab w:val="left" w:pos="1700"/>
        </w:tabs>
        <w:spacing w:before="88" w:line="275" w:lineRule="auto"/>
        <w:ind w:left="1718" w:right="1897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lastRenderedPageBreak/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ange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nvo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17EB7359" w14:textId="77777777" w:rsidR="004E246F" w:rsidRDefault="004E246F">
      <w:pPr>
        <w:spacing w:before="7" w:line="120" w:lineRule="exact"/>
        <w:rPr>
          <w:sz w:val="12"/>
          <w:szCs w:val="12"/>
        </w:rPr>
      </w:pPr>
    </w:p>
    <w:p w14:paraId="3EB4DE4C" w14:textId="77777777" w:rsidR="004E246F" w:rsidRDefault="0032586F">
      <w:pPr>
        <w:tabs>
          <w:tab w:val="left" w:pos="1700"/>
        </w:tabs>
        <w:spacing w:line="275" w:lineRule="auto"/>
        <w:ind w:left="1718" w:right="1751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encou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nvo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espec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hos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3BC0CF98" w14:textId="77777777" w:rsidR="004E246F" w:rsidRDefault="004E246F">
      <w:pPr>
        <w:spacing w:before="2" w:line="120" w:lineRule="exact"/>
        <w:rPr>
          <w:sz w:val="12"/>
          <w:szCs w:val="12"/>
        </w:rPr>
      </w:pPr>
    </w:p>
    <w:p w14:paraId="6EE8C6B8" w14:textId="77777777" w:rsidR="004E246F" w:rsidRDefault="0032586F">
      <w:pPr>
        <w:tabs>
          <w:tab w:val="left" w:pos="1700"/>
        </w:tabs>
        <w:spacing w:line="278" w:lineRule="auto"/>
        <w:ind w:left="1718" w:right="1765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abou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ay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ritt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–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hav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acces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731C6C23" w14:textId="77777777" w:rsidR="004E246F" w:rsidRDefault="004E246F">
      <w:pPr>
        <w:spacing w:before="6" w:line="200" w:lineRule="exact"/>
      </w:pPr>
    </w:p>
    <w:p w14:paraId="246D7F1D" w14:textId="77777777" w:rsidR="004E246F" w:rsidRDefault="0032586F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Monitoring and reviewing</w:t>
      </w:r>
    </w:p>
    <w:p w14:paraId="17B253E1" w14:textId="77777777" w:rsidR="004E246F" w:rsidRDefault="004E246F">
      <w:pPr>
        <w:spacing w:before="5" w:line="140" w:lineRule="exact"/>
        <w:rPr>
          <w:sz w:val="15"/>
          <w:szCs w:val="15"/>
        </w:rPr>
      </w:pPr>
    </w:p>
    <w:p w14:paraId="2F489822" w14:textId="77777777" w:rsidR="004E246F" w:rsidRDefault="0032586F">
      <w:pPr>
        <w:tabs>
          <w:tab w:val="left" w:pos="1700"/>
        </w:tabs>
        <w:spacing w:line="276" w:lineRule="auto"/>
        <w:ind w:left="1718" w:right="1799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ocedu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m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annua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equa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on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0F012F70" w14:textId="77777777" w:rsidR="004E246F" w:rsidRDefault="004E246F">
      <w:pPr>
        <w:spacing w:before="6" w:line="120" w:lineRule="exact"/>
        <w:rPr>
          <w:sz w:val="12"/>
          <w:szCs w:val="12"/>
        </w:rPr>
      </w:pPr>
    </w:p>
    <w:p w14:paraId="3B85A26C" w14:textId="77777777" w:rsidR="004E246F" w:rsidRDefault="0032586F">
      <w:pPr>
        <w:tabs>
          <w:tab w:val="left" w:pos="1700"/>
        </w:tabs>
        <w:spacing w:line="275" w:lineRule="auto"/>
        <w:ind w:left="1718" w:right="1875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ocedu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su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10B4CEB2" w14:textId="77777777" w:rsidR="004E246F" w:rsidRDefault="004E246F">
      <w:pPr>
        <w:spacing w:before="9" w:line="200" w:lineRule="exact"/>
      </w:pPr>
    </w:p>
    <w:p w14:paraId="036A44C1" w14:textId="77777777" w:rsidR="004E246F" w:rsidRDefault="0032586F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Public Sector Equality Duty</w:t>
      </w:r>
    </w:p>
    <w:p w14:paraId="1EDC5B89" w14:textId="77777777" w:rsidR="004E246F" w:rsidRDefault="004E246F">
      <w:pPr>
        <w:spacing w:before="5" w:line="140" w:lineRule="exact"/>
        <w:rPr>
          <w:sz w:val="15"/>
          <w:szCs w:val="15"/>
        </w:rPr>
      </w:pPr>
    </w:p>
    <w:p w14:paraId="06B04BD3" w14:textId="77777777" w:rsidR="004E246F" w:rsidRDefault="0032586F">
      <w:pPr>
        <w:tabs>
          <w:tab w:val="left" w:pos="1700"/>
        </w:tabs>
        <w:spacing w:line="278" w:lineRule="auto"/>
        <w:ind w:left="1718" w:right="1579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ega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equa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oppo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goo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peop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sha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hos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345981D8" w14:textId="77777777" w:rsidR="004E246F" w:rsidRDefault="004E246F">
      <w:pPr>
        <w:spacing w:before="11" w:line="200" w:lineRule="exact"/>
      </w:pPr>
    </w:p>
    <w:p w14:paraId="68D70B0A" w14:textId="77777777" w:rsidR="004E246F" w:rsidRDefault="0032586F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Legal framework</w:t>
      </w:r>
    </w:p>
    <w:p w14:paraId="1CCF7B17" w14:textId="77777777" w:rsidR="004E246F" w:rsidRDefault="004E246F">
      <w:pPr>
        <w:spacing w:before="1" w:line="120" w:lineRule="exact"/>
        <w:rPr>
          <w:sz w:val="13"/>
          <w:szCs w:val="13"/>
        </w:rPr>
      </w:pPr>
    </w:p>
    <w:p w14:paraId="5EB1EFE1" w14:textId="77777777" w:rsidR="004E246F" w:rsidRDefault="0032586F">
      <w:pPr>
        <w:spacing w:line="376" w:lineRule="auto"/>
        <w:ind w:left="1358" w:right="722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qua</w:t>
      </w:r>
      <w:r>
        <w:rPr>
          <w:rFonts w:ascii="Arial" w:eastAsia="Arial" w:hAnsi="Arial" w:cs="Arial"/>
          <w:spacing w:val="1"/>
          <w:sz w:val="21"/>
          <w:szCs w:val="21"/>
        </w:rPr>
        <w:t>lit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2010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1989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2004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ili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2014</w:t>
      </w:r>
      <w:r>
        <w:rPr>
          <w:rFonts w:ascii="Arial" w:eastAsia="Arial" w:hAnsi="Arial" w:cs="Arial"/>
          <w:w w:val="102"/>
          <w:sz w:val="21"/>
          <w:szCs w:val="21"/>
        </w:rPr>
        <w:t>)</w:t>
      </w:r>
    </w:p>
    <w:p w14:paraId="6B4C725D" w14:textId="77777777" w:rsidR="004E246F" w:rsidRDefault="0032586F">
      <w:pPr>
        <w:spacing w:before="4"/>
        <w:ind w:left="13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pec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duca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eed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sab</w:t>
      </w:r>
      <w:r>
        <w:rPr>
          <w:rFonts w:ascii="Arial" w:eastAsia="Arial" w:hAnsi="Arial" w:cs="Arial"/>
          <w:spacing w:val="1"/>
          <w:sz w:val="21"/>
          <w:szCs w:val="21"/>
        </w:rPr>
        <w:t>iliti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2014</w:t>
      </w:r>
      <w:r>
        <w:rPr>
          <w:rFonts w:ascii="Arial" w:eastAsia="Arial" w:hAnsi="Arial" w:cs="Arial"/>
          <w:w w:val="102"/>
          <w:sz w:val="21"/>
          <w:szCs w:val="21"/>
        </w:rPr>
        <w:t>)</w:t>
      </w:r>
    </w:p>
    <w:p w14:paraId="6ECC3BA4" w14:textId="77777777" w:rsidR="004E246F" w:rsidRDefault="004E246F">
      <w:pPr>
        <w:spacing w:before="6" w:line="100" w:lineRule="exact"/>
        <w:rPr>
          <w:sz w:val="10"/>
          <w:szCs w:val="10"/>
        </w:rPr>
      </w:pPr>
    </w:p>
    <w:p w14:paraId="2C18E51C" w14:textId="77777777" w:rsidR="004E246F" w:rsidRDefault="004E246F">
      <w:pPr>
        <w:spacing w:line="200" w:lineRule="exact"/>
      </w:pPr>
    </w:p>
    <w:p w14:paraId="521A379E" w14:textId="77777777" w:rsidR="004E246F" w:rsidRDefault="004E246F">
      <w:pPr>
        <w:spacing w:line="200" w:lineRule="exact"/>
      </w:pPr>
    </w:p>
    <w:tbl>
      <w:tblPr>
        <w:tblW w:w="0" w:type="auto"/>
        <w:tblInd w:w="1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5235"/>
      </w:tblGrid>
      <w:tr w:rsidR="004E246F" w14:paraId="705D360F" w14:textId="77777777">
        <w:trPr>
          <w:trHeight w:hRule="exact" w:val="739"/>
        </w:trPr>
        <w:tc>
          <w:tcPr>
            <w:tcW w:w="9010" w:type="dxa"/>
            <w:gridSpan w:val="2"/>
            <w:tcBorders>
              <w:top w:val="single" w:sz="5" w:space="0" w:color="44536A"/>
              <w:left w:val="single" w:sz="5" w:space="0" w:color="44536A"/>
              <w:bottom w:val="nil"/>
              <w:right w:val="single" w:sz="5" w:space="0" w:color="44536A"/>
            </w:tcBorders>
          </w:tcPr>
          <w:p w14:paraId="52D47713" w14:textId="77777777" w:rsidR="004E246F" w:rsidRDefault="004E246F">
            <w:pPr>
              <w:spacing w:before="14" w:line="220" w:lineRule="exact"/>
              <w:rPr>
                <w:sz w:val="22"/>
                <w:szCs w:val="22"/>
              </w:rPr>
            </w:pPr>
          </w:p>
          <w:p w14:paraId="3BE8E31A" w14:textId="77777777" w:rsidR="004E246F" w:rsidRDefault="0032586F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 w:rsidR="002F73DF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Hendreds Preschool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oar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Trus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 w:rsidR="000D3C78"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>29-08-15</w:t>
            </w:r>
          </w:p>
        </w:tc>
      </w:tr>
      <w:tr w:rsidR="004E246F" w14:paraId="7D48E314" w14:textId="77777777">
        <w:trPr>
          <w:trHeight w:hRule="exact" w:val="598"/>
        </w:trPr>
        <w:tc>
          <w:tcPr>
            <w:tcW w:w="3775" w:type="dxa"/>
            <w:tcBorders>
              <w:top w:val="single" w:sz="12" w:space="0" w:color="94B3D6"/>
              <w:left w:val="single" w:sz="5" w:space="0" w:color="44536A"/>
              <w:bottom w:val="single" w:sz="7" w:space="0" w:color="44536A"/>
              <w:right w:val="single" w:sz="7" w:space="0" w:color="44536A"/>
            </w:tcBorders>
          </w:tcPr>
          <w:p w14:paraId="42EFC094" w14:textId="77777777" w:rsidR="004E246F" w:rsidRDefault="004E246F">
            <w:pPr>
              <w:spacing w:before="7" w:line="160" w:lineRule="exact"/>
              <w:rPr>
                <w:sz w:val="16"/>
                <w:szCs w:val="16"/>
              </w:rPr>
            </w:pPr>
          </w:p>
          <w:p w14:paraId="02BBD399" w14:textId="77777777" w:rsidR="004E246F" w:rsidRDefault="0032586F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gne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beha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prov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r</w:t>
            </w:r>
          </w:p>
        </w:tc>
        <w:tc>
          <w:tcPr>
            <w:tcW w:w="5234" w:type="dxa"/>
            <w:tcBorders>
              <w:top w:val="single" w:sz="12" w:space="0" w:color="94B3D6"/>
              <w:left w:val="single" w:sz="7" w:space="0" w:color="44536A"/>
              <w:bottom w:val="single" w:sz="7" w:space="0" w:color="44536A"/>
              <w:right w:val="single" w:sz="5" w:space="0" w:color="44536A"/>
            </w:tcBorders>
          </w:tcPr>
          <w:p w14:paraId="7AB14249" w14:textId="77777777" w:rsidR="004E246F" w:rsidRDefault="00BD7012">
            <w:pPr>
              <w:spacing w:before="9"/>
              <w:ind w:left="100"/>
            </w:pPr>
            <w:r>
              <w:rPr>
                <w:b/>
                <w:noProof/>
                <w:sz w:val="22"/>
                <w:szCs w:val="22"/>
                <w:bdr w:val="nil"/>
              </w:rPr>
              <w:drawing>
                <wp:inline distT="0" distB="0" distL="0" distR="0" wp14:anchorId="52EFB481" wp14:editId="50EC8BCF">
                  <wp:extent cx="802640" cy="295088"/>
                  <wp:effectExtent l="0" t="0" r="10160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718" cy="295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46F" w14:paraId="74B17630" w14:textId="77777777">
        <w:trPr>
          <w:trHeight w:hRule="exact" w:val="590"/>
        </w:trPr>
        <w:tc>
          <w:tcPr>
            <w:tcW w:w="3775" w:type="dxa"/>
            <w:tcBorders>
              <w:top w:val="single" w:sz="7" w:space="0" w:color="44536A"/>
              <w:left w:val="single" w:sz="5" w:space="0" w:color="44536A"/>
              <w:bottom w:val="single" w:sz="7" w:space="0" w:color="44536A"/>
              <w:right w:val="single" w:sz="7" w:space="0" w:color="44536A"/>
            </w:tcBorders>
          </w:tcPr>
          <w:p w14:paraId="703C7112" w14:textId="77777777" w:rsidR="004E246F" w:rsidRDefault="004E246F">
            <w:pPr>
              <w:spacing w:before="7" w:line="160" w:lineRule="exact"/>
              <w:rPr>
                <w:sz w:val="16"/>
                <w:szCs w:val="16"/>
              </w:rPr>
            </w:pPr>
          </w:p>
          <w:p w14:paraId="59CAB4A7" w14:textId="77777777" w:rsidR="004E246F" w:rsidRDefault="0032586F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y</w:t>
            </w:r>
          </w:p>
        </w:tc>
        <w:tc>
          <w:tcPr>
            <w:tcW w:w="5234" w:type="dxa"/>
            <w:tcBorders>
              <w:top w:val="single" w:sz="7" w:space="0" w:color="44536A"/>
              <w:left w:val="single" w:sz="7" w:space="0" w:color="44536A"/>
              <w:bottom w:val="single" w:sz="7" w:space="0" w:color="44536A"/>
              <w:right w:val="single" w:sz="5" w:space="0" w:color="44536A"/>
            </w:tcBorders>
          </w:tcPr>
          <w:p w14:paraId="508140E9" w14:textId="77777777" w:rsidR="004E246F" w:rsidRDefault="004E246F">
            <w:pPr>
              <w:spacing w:before="7" w:line="160" w:lineRule="exact"/>
              <w:rPr>
                <w:sz w:val="16"/>
                <w:szCs w:val="16"/>
              </w:rPr>
            </w:pPr>
          </w:p>
          <w:p w14:paraId="09A4071C" w14:textId="77777777" w:rsidR="004E246F" w:rsidRDefault="00BD7012">
            <w:pPr>
              <w:ind w:left="100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J Dimbylow</w:t>
            </w:r>
          </w:p>
        </w:tc>
      </w:tr>
      <w:tr w:rsidR="004E246F" w14:paraId="58BE7DC2" w14:textId="77777777">
        <w:trPr>
          <w:trHeight w:hRule="exact" w:val="590"/>
        </w:trPr>
        <w:tc>
          <w:tcPr>
            <w:tcW w:w="3775" w:type="dxa"/>
            <w:tcBorders>
              <w:top w:val="single" w:sz="7" w:space="0" w:color="44536A"/>
              <w:left w:val="single" w:sz="5" w:space="0" w:color="44536A"/>
              <w:bottom w:val="single" w:sz="7" w:space="0" w:color="44536A"/>
              <w:right w:val="single" w:sz="7" w:space="0" w:color="44536A"/>
            </w:tcBorders>
          </w:tcPr>
          <w:p w14:paraId="57101868" w14:textId="77777777" w:rsidR="004E246F" w:rsidRDefault="004E246F">
            <w:pPr>
              <w:spacing w:before="7" w:line="160" w:lineRule="exact"/>
              <w:rPr>
                <w:sz w:val="16"/>
                <w:szCs w:val="16"/>
              </w:rPr>
            </w:pPr>
          </w:p>
          <w:p w14:paraId="1F85291F" w14:textId="77777777" w:rsidR="004E246F" w:rsidRDefault="0032586F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y</w:t>
            </w:r>
          </w:p>
        </w:tc>
        <w:tc>
          <w:tcPr>
            <w:tcW w:w="5234" w:type="dxa"/>
            <w:tcBorders>
              <w:top w:val="single" w:sz="7" w:space="0" w:color="44536A"/>
              <w:left w:val="single" w:sz="7" w:space="0" w:color="44536A"/>
              <w:bottom w:val="single" w:sz="7" w:space="0" w:color="44536A"/>
              <w:right w:val="single" w:sz="5" w:space="0" w:color="44536A"/>
            </w:tcBorders>
          </w:tcPr>
          <w:p w14:paraId="52874DD9" w14:textId="77777777" w:rsidR="004E246F" w:rsidRDefault="004E246F">
            <w:pPr>
              <w:spacing w:before="1" w:line="160" w:lineRule="exact"/>
              <w:rPr>
                <w:sz w:val="17"/>
                <w:szCs w:val="17"/>
              </w:rPr>
            </w:pPr>
          </w:p>
          <w:p w14:paraId="2BC25187" w14:textId="77777777" w:rsidR="004E246F" w:rsidRDefault="00BD7012">
            <w:pPr>
              <w:ind w:left="100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Deputy Chair</w:t>
            </w:r>
            <w:bookmarkStart w:id="0" w:name="_GoBack"/>
            <w:bookmarkEnd w:id="0"/>
          </w:p>
        </w:tc>
      </w:tr>
      <w:tr w:rsidR="004E246F" w14:paraId="08BFCB61" w14:textId="77777777">
        <w:trPr>
          <w:trHeight w:hRule="exact" w:val="734"/>
        </w:trPr>
        <w:tc>
          <w:tcPr>
            <w:tcW w:w="3775" w:type="dxa"/>
            <w:tcBorders>
              <w:top w:val="single" w:sz="7" w:space="0" w:color="44536A"/>
              <w:left w:val="single" w:sz="5" w:space="0" w:color="44536A"/>
              <w:bottom w:val="single" w:sz="7" w:space="0" w:color="44536A"/>
              <w:right w:val="single" w:sz="7" w:space="0" w:color="44536A"/>
            </w:tcBorders>
          </w:tcPr>
          <w:p w14:paraId="1EEB73E3" w14:textId="77777777" w:rsidR="004E246F" w:rsidRDefault="004E246F">
            <w:pPr>
              <w:spacing w:before="19" w:line="220" w:lineRule="exact"/>
              <w:rPr>
                <w:sz w:val="22"/>
                <w:szCs w:val="22"/>
              </w:rPr>
            </w:pPr>
          </w:p>
          <w:p w14:paraId="49C9A155" w14:textId="77777777" w:rsidR="004E246F" w:rsidRDefault="0032586F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5"/>
                <w:sz w:val="21"/>
                <w:szCs w:val="21"/>
              </w:rPr>
              <w:t xml:space="preserve"> </w:t>
            </w:r>
          </w:p>
        </w:tc>
        <w:tc>
          <w:tcPr>
            <w:tcW w:w="5234" w:type="dxa"/>
            <w:tcBorders>
              <w:top w:val="single" w:sz="7" w:space="0" w:color="44536A"/>
              <w:left w:val="single" w:sz="7" w:space="0" w:color="44536A"/>
              <w:bottom w:val="single" w:sz="7" w:space="0" w:color="44536A"/>
              <w:right w:val="single" w:sz="5" w:space="0" w:color="44536A"/>
            </w:tcBorders>
          </w:tcPr>
          <w:p w14:paraId="573F19DC" w14:textId="77777777" w:rsidR="004E246F" w:rsidRDefault="004E246F">
            <w:pPr>
              <w:spacing w:before="4" w:line="100" w:lineRule="exact"/>
              <w:rPr>
                <w:sz w:val="11"/>
                <w:szCs w:val="11"/>
              </w:rPr>
            </w:pPr>
          </w:p>
          <w:p w14:paraId="2AD000EA" w14:textId="77777777" w:rsidR="004E246F" w:rsidRDefault="0032586F">
            <w:pPr>
              <w:spacing w:before="8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Dated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 w:rsidR="000D3C78"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>Sept 2017</w:t>
            </w:r>
          </w:p>
        </w:tc>
      </w:tr>
      <w:tr w:rsidR="004E246F" w14:paraId="450DC4AD" w14:textId="77777777">
        <w:trPr>
          <w:trHeight w:hRule="exact" w:val="593"/>
        </w:trPr>
        <w:tc>
          <w:tcPr>
            <w:tcW w:w="3775" w:type="dxa"/>
            <w:tcBorders>
              <w:top w:val="single" w:sz="7" w:space="0" w:color="44536A"/>
              <w:left w:val="single" w:sz="5" w:space="0" w:color="44536A"/>
              <w:bottom w:val="single" w:sz="5" w:space="0" w:color="44536A"/>
              <w:right w:val="single" w:sz="7" w:space="0" w:color="44536A"/>
            </w:tcBorders>
          </w:tcPr>
          <w:p w14:paraId="40EA0ED2" w14:textId="77777777" w:rsidR="004E246F" w:rsidRDefault="0032586F">
            <w:pPr>
              <w:spacing w:before="37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5234" w:type="dxa"/>
            <w:tcBorders>
              <w:top w:val="single" w:sz="7" w:space="0" w:color="44536A"/>
              <w:left w:val="single" w:sz="7" w:space="0" w:color="44536A"/>
              <w:bottom w:val="single" w:sz="5" w:space="0" w:color="44536A"/>
              <w:right w:val="single" w:sz="5" w:space="0" w:color="44536A"/>
            </w:tcBorders>
          </w:tcPr>
          <w:p w14:paraId="6E476C2C" w14:textId="77777777" w:rsidR="004E246F" w:rsidRDefault="0032586F">
            <w:pPr>
              <w:spacing w:before="42" w:line="248" w:lineRule="auto"/>
              <w:ind w:left="100" w:right="42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:</w:t>
            </w:r>
          </w:p>
        </w:tc>
      </w:tr>
    </w:tbl>
    <w:p w14:paraId="3C3F01E1" w14:textId="77777777" w:rsidR="0032586F" w:rsidRDefault="0032586F"/>
    <w:sectPr w:rsidR="0032586F">
      <w:pgSz w:w="11900" w:h="16840"/>
      <w:pgMar w:top="1380" w:right="0" w:bottom="280" w:left="80" w:header="0" w:footer="106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3EA40" w14:textId="77777777" w:rsidR="0094552B" w:rsidRDefault="0094552B">
      <w:r>
        <w:separator/>
      </w:r>
    </w:p>
  </w:endnote>
  <w:endnote w:type="continuationSeparator" w:id="0">
    <w:p w14:paraId="32FB9D3F" w14:textId="77777777" w:rsidR="0094552B" w:rsidRDefault="0094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B5AD5" w14:textId="77777777" w:rsidR="004E246F" w:rsidRDefault="004E246F">
    <w:pPr>
      <w:spacing w:line="200" w:lineRule="exac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C60F6" w14:textId="77777777" w:rsidR="0094552B" w:rsidRDefault="0094552B">
      <w:r>
        <w:separator/>
      </w:r>
    </w:p>
  </w:footnote>
  <w:footnote w:type="continuationSeparator" w:id="0">
    <w:p w14:paraId="6857E676" w14:textId="77777777" w:rsidR="0094552B" w:rsidRDefault="00945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21457"/>
    <w:multiLevelType w:val="multilevel"/>
    <w:tmpl w:val="0C8825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6F"/>
    <w:rsid w:val="000D3C78"/>
    <w:rsid w:val="002F73DF"/>
    <w:rsid w:val="0032586F"/>
    <w:rsid w:val="004E246F"/>
    <w:rsid w:val="0094552B"/>
    <w:rsid w:val="00BD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097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F73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3DF"/>
  </w:style>
  <w:style w:type="paragraph" w:styleId="Footer">
    <w:name w:val="footer"/>
    <w:basedOn w:val="Normal"/>
    <w:link w:val="FooterChar"/>
    <w:uiPriority w:val="99"/>
    <w:unhideWhenUsed/>
    <w:rsid w:val="002F73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3DF"/>
  </w:style>
  <w:style w:type="paragraph" w:styleId="BalloonText">
    <w:name w:val="Balloon Text"/>
    <w:basedOn w:val="Normal"/>
    <w:link w:val="BalloonTextChar"/>
    <w:uiPriority w:val="99"/>
    <w:semiHidden/>
    <w:unhideWhenUsed/>
    <w:rsid w:val="00BD70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1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F73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3DF"/>
  </w:style>
  <w:style w:type="paragraph" w:styleId="Footer">
    <w:name w:val="footer"/>
    <w:basedOn w:val="Normal"/>
    <w:link w:val="FooterChar"/>
    <w:uiPriority w:val="99"/>
    <w:unhideWhenUsed/>
    <w:rsid w:val="002F73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3DF"/>
  </w:style>
  <w:style w:type="paragraph" w:styleId="BalloonText">
    <w:name w:val="Balloon Text"/>
    <w:basedOn w:val="Normal"/>
    <w:link w:val="BalloonTextChar"/>
    <w:uiPriority w:val="99"/>
    <w:semiHidden/>
    <w:unhideWhenUsed/>
    <w:rsid w:val="00BD70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1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7C4A8-AA36-A449-89E4-125FB3C1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1599</Words>
  <Characters>9117</Characters>
  <Application>Microsoft Macintosh Word</Application>
  <DocSecurity>0</DocSecurity>
  <Lines>75</Lines>
  <Paragraphs>21</Paragraphs>
  <ScaleCrop>false</ScaleCrop>
  <Company/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Dimbylow</cp:lastModifiedBy>
  <cp:revision>4</cp:revision>
  <dcterms:created xsi:type="dcterms:W3CDTF">2017-11-07T16:25:00Z</dcterms:created>
  <dcterms:modified xsi:type="dcterms:W3CDTF">2017-12-02T21:26:00Z</dcterms:modified>
</cp:coreProperties>
</file>