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21" w:rsidRDefault="0065329F">
      <w:pPr>
        <w:spacing w:before="79"/>
        <w:ind w:left="1474" w:right="3458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0653D4">
            <wp:simplePos x="0" y="0"/>
            <wp:positionH relativeFrom="column">
              <wp:posOffset>5949950</wp:posOffset>
            </wp:positionH>
            <wp:positionV relativeFrom="paragraph">
              <wp:posOffset>0</wp:posOffset>
            </wp:positionV>
            <wp:extent cx="89598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25" y="21096"/>
                <wp:lineTo x="2112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5B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157F5B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eguard</w:t>
      </w:r>
      <w:r w:rsidR="00157F5B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157F5B">
        <w:rPr>
          <w:rFonts w:ascii="Arial" w:eastAsia="Arial" w:hAnsi="Arial" w:cs="Arial"/>
          <w:b/>
          <w:sz w:val="21"/>
          <w:szCs w:val="21"/>
        </w:rPr>
        <w:t>g</w:t>
      </w:r>
      <w:r w:rsidR="00157F5B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an</w:t>
      </w:r>
      <w:r w:rsidR="00157F5B">
        <w:rPr>
          <w:rFonts w:ascii="Arial" w:eastAsia="Arial" w:hAnsi="Arial" w:cs="Arial"/>
          <w:b/>
          <w:sz w:val="21"/>
          <w:szCs w:val="21"/>
        </w:rPr>
        <w:t>d</w:t>
      </w:r>
      <w:r w:rsidR="00157F5B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157F5B">
        <w:rPr>
          <w:rFonts w:ascii="Arial" w:eastAsia="Arial" w:hAnsi="Arial" w:cs="Arial"/>
          <w:b/>
          <w:spacing w:val="4"/>
          <w:sz w:val="21"/>
          <w:szCs w:val="21"/>
        </w:rPr>
        <w:t>W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="00157F5B">
        <w:rPr>
          <w:rFonts w:ascii="Arial" w:eastAsia="Arial" w:hAnsi="Arial" w:cs="Arial"/>
          <w:b/>
          <w:spacing w:val="1"/>
          <w:sz w:val="21"/>
          <w:szCs w:val="21"/>
        </w:rPr>
        <w:t>lf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ar</w:t>
      </w:r>
      <w:r w:rsidR="00157F5B">
        <w:rPr>
          <w:rFonts w:ascii="Arial" w:eastAsia="Arial" w:hAnsi="Arial" w:cs="Arial"/>
          <w:b/>
          <w:sz w:val="21"/>
          <w:szCs w:val="21"/>
        </w:rPr>
        <w:t>e</w:t>
      </w:r>
      <w:r w:rsidR="00157F5B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="00157F5B">
        <w:rPr>
          <w:rFonts w:ascii="Arial" w:eastAsia="Arial" w:hAnsi="Arial" w:cs="Arial"/>
          <w:b/>
          <w:spacing w:val="3"/>
          <w:sz w:val="21"/>
          <w:szCs w:val="21"/>
        </w:rPr>
        <w:t>R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equ</w:t>
      </w:r>
      <w:r w:rsidR="00157F5B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re</w:t>
      </w:r>
      <w:r w:rsidR="00157F5B">
        <w:rPr>
          <w:rFonts w:ascii="Arial" w:eastAsia="Arial" w:hAnsi="Arial" w:cs="Arial"/>
          <w:b/>
          <w:spacing w:val="3"/>
          <w:sz w:val="21"/>
          <w:szCs w:val="21"/>
        </w:rPr>
        <w:t>m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en</w:t>
      </w:r>
      <w:r w:rsidR="00157F5B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157F5B">
        <w:rPr>
          <w:rFonts w:ascii="Arial" w:eastAsia="Arial" w:hAnsi="Arial" w:cs="Arial"/>
          <w:b/>
          <w:sz w:val="21"/>
          <w:szCs w:val="21"/>
        </w:rPr>
        <w:t>:</w:t>
      </w:r>
      <w:r w:rsidR="00157F5B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157F5B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157F5B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o</w:t>
      </w:r>
      <w:r w:rsidR="00157F5B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157F5B">
        <w:rPr>
          <w:rFonts w:ascii="Arial" w:eastAsia="Arial" w:hAnsi="Arial" w:cs="Arial"/>
          <w:b/>
          <w:spacing w:val="4"/>
          <w:sz w:val="21"/>
          <w:szCs w:val="21"/>
        </w:rPr>
        <w:t>m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157F5B">
        <w:rPr>
          <w:rFonts w:ascii="Arial" w:eastAsia="Arial" w:hAnsi="Arial" w:cs="Arial"/>
          <w:b/>
          <w:spacing w:val="1"/>
          <w:sz w:val="21"/>
          <w:szCs w:val="21"/>
        </w:rPr>
        <w:t>ti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o</w:t>
      </w:r>
      <w:r w:rsidR="00157F5B">
        <w:rPr>
          <w:rFonts w:ascii="Arial" w:eastAsia="Arial" w:hAnsi="Arial" w:cs="Arial"/>
          <w:b/>
          <w:sz w:val="21"/>
          <w:szCs w:val="21"/>
        </w:rPr>
        <w:t>n</w:t>
      </w:r>
      <w:r w:rsidR="00157F5B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157F5B">
        <w:rPr>
          <w:rFonts w:ascii="Arial" w:eastAsia="Arial" w:hAnsi="Arial" w:cs="Arial"/>
          <w:b/>
          <w:spacing w:val="2"/>
          <w:sz w:val="21"/>
          <w:szCs w:val="21"/>
        </w:rPr>
        <w:t>an</w:t>
      </w:r>
      <w:r w:rsidR="00157F5B">
        <w:rPr>
          <w:rFonts w:ascii="Arial" w:eastAsia="Arial" w:hAnsi="Arial" w:cs="Arial"/>
          <w:b/>
          <w:sz w:val="21"/>
          <w:szCs w:val="21"/>
        </w:rPr>
        <w:t>d</w:t>
      </w:r>
      <w:r w:rsidR="00157F5B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157F5B">
        <w:rPr>
          <w:rFonts w:ascii="Arial" w:eastAsia="Arial" w:hAnsi="Arial" w:cs="Arial"/>
          <w:b/>
          <w:spacing w:val="3"/>
          <w:w w:val="102"/>
          <w:sz w:val="21"/>
          <w:szCs w:val="21"/>
        </w:rPr>
        <w:t>R</w:t>
      </w:r>
      <w:r w:rsidR="00157F5B">
        <w:rPr>
          <w:rFonts w:ascii="Arial" w:eastAsia="Arial" w:hAnsi="Arial" w:cs="Arial"/>
          <w:b/>
          <w:spacing w:val="2"/>
          <w:w w:val="102"/>
          <w:sz w:val="21"/>
          <w:szCs w:val="21"/>
        </w:rPr>
        <w:t>eco</w:t>
      </w:r>
      <w:r w:rsidR="00157F5B">
        <w:rPr>
          <w:rFonts w:ascii="Arial" w:eastAsia="Arial" w:hAnsi="Arial" w:cs="Arial"/>
          <w:b/>
          <w:spacing w:val="1"/>
          <w:w w:val="102"/>
          <w:sz w:val="21"/>
          <w:szCs w:val="21"/>
        </w:rPr>
        <w:t>r</w:t>
      </w:r>
      <w:r w:rsidR="00157F5B">
        <w:rPr>
          <w:rFonts w:ascii="Arial" w:eastAsia="Arial" w:hAnsi="Arial" w:cs="Arial"/>
          <w:b/>
          <w:spacing w:val="2"/>
          <w:w w:val="102"/>
          <w:sz w:val="21"/>
          <w:szCs w:val="21"/>
        </w:rPr>
        <w:t>d</w:t>
      </w:r>
      <w:r w:rsidR="00157F5B"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:rsidR="00281521" w:rsidRDefault="00281521">
      <w:pPr>
        <w:spacing w:before="3" w:line="120" w:lineRule="exact"/>
        <w:rPr>
          <w:sz w:val="13"/>
          <w:szCs w:val="13"/>
        </w:rPr>
      </w:pPr>
    </w:p>
    <w:p w:rsidR="00281521" w:rsidRDefault="00157F5B">
      <w:pPr>
        <w:spacing w:line="252" w:lineRule="auto"/>
        <w:ind w:left="1474" w:right="363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sha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anage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p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281521" w:rsidRDefault="00281521">
      <w:pPr>
        <w:spacing w:before="19" w:line="200" w:lineRule="exact"/>
      </w:pPr>
    </w:p>
    <w:p w:rsidR="00281521" w:rsidRDefault="00157F5B">
      <w:pPr>
        <w:spacing w:before="23"/>
        <w:ind w:left="13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10</w:t>
      </w:r>
      <w:r>
        <w:rPr>
          <w:rFonts w:ascii="Arial" w:eastAsia="Arial" w:hAnsi="Arial" w:cs="Arial"/>
          <w:b/>
          <w:sz w:val="28"/>
          <w:szCs w:val="28"/>
        </w:rPr>
        <w:t>.</w:t>
      </w:r>
      <w:r w:rsidR="00363A3D">
        <w:rPr>
          <w:rFonts w:ascii="Arial" w:eastAsia="Arial" w:hAnsi="Arial" w:cs="Arial"/>
          <w:b/>
          <w:sz w:val="28"/>
          <w:szCs w:val="28"/>
        </w:rPr>
        <w:t>1</w:t>
      </w:r>
      <w:r w:rsidR="001E183B">
        <w:rPr>
          <w:rFonts w:ascii="Arial" w:eastAsia="Arial" w:hAnsi="Arial" w:cs="Arial"/>
          <w:b/>
          <w:sz w:val="28"/>
          <w:szCs w:val="28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Hand</w:t>
      </w:r>
      <w:r>
        <w:rPr>
          <w:rFonts w:ascii="Arial" w:eastAsia="Arial" w:hAnsi="Arial" w:cs="Arial"/>
          <w:b/>
          <w:sz w:val="28"/>
          <w:szCs w:val="28"/>
        </w:rPr>
        <w:t>li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DB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Cert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cat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nformat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281521" w:rsidRDefault="00281521">
      <w:pPr>
        <w:spacing w:before="19" w:line="220" w:lineRule="exact"/>
        <w:rPr>
          <w:sz w:val="22"/>
          <w:szCs w:val="22"/>
        </w:rPr>
      </w:pPr>
    </w:p>
    <w:p w:rsidR="00281521" w:rsidRDefault="00157F5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Policy statement</w:t>
      </w:r>
    </w:p>
    <w:p w:rsidR="00281521" w:rsidRDefault="00281521">
      <w:pPr>
        <w:spacing w:before="1" w:line="140" w:lineRule="exact"/>
        <w:rPr>
          <w:sz w:val="15"/>
          <w:szCs w:val="15"/>
        </w:rPr>
      </w:pPr>
    </w:p>
    <w:p w:rsidR="00281521" w:rsidRDefault="00157F5B">
      <w:pPr>
        <w:spacing w:line="278" w:lineRule="auto"/>
        <w:ind w:left="1358" w:right="15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DB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524871">
        <w:rPr>
          <w:rFonts w:ascii="Arial" w:eastAsia="Arial" w:hAnsi="Arial" w:cs="Arial"/>
          <w:spacing w:val="2"/>
          <w:sz w:val="21"/>
          <w:szCs w:val="21"/>
        </w:rPr>
        <w:t>Hendreds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 w:rsidR="00524871">
        <w:rPr>
          <w:rFonts w:ascii="Arial" w:eastAsia="Arial" w:hAnsi="Arial" w:cs="Arial"/>
          <w:spacing w:val="1"/>
          <w:sz w:val="21"/>
          <w:szCs w:val="21"/>
        </w:rPr>
        <w:t xml:space="preserve">re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DB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hand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sposa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ons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199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fe </w:t>
      </w:r>
      <w:r>
        <w:rPr>
          <w:rFonts w:ascii="Arial" w:eastAsia="Arial" w:hAnsi="Arial" w:cs="Arial"/>
          <w:spacing w:val="2"/>
          <w:sz w:val="21"/>
          <w:szCs w:val="21"/>
        </w:rPr>
        <w:t>hand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sposa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on.</w:t>
      </w:r>
    </w:p>
    <w:p w:rsidR="00281521" w:rsidRDefault="00281521">
      <w:pPr>
        <w:spacing w:line="180" w:lineRule="exact"/>
        <w:rPr>
          <w:sz w:val="19"/>
          <w:szCs w:val="19"/>
        </w:rPr>
      </w:pPr>
    </w:p>
    <w:p w:rsidR="00281521" w:rsidRDefault="00281521">
      <w:pPr>
        <w:spacing w:line="200" w:lineRule="exact"/>
      </w:pPr>
    </w:p>
    <w:p w:rsidR="00281521" w:rsidRDefault="00281521">
      <w:pPr>
        <w:spacing w:line="200" w:lineRule="exact"/>
      </w:pPr>
    </w:p>
    <w:p w:rsidR="00281521" w:rsidRDefault="00157F5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Procedures</w:t>
      </w:r>
    </w:p>
    <w:p w:rsidR="00281521" w:rsidRDefault="00281521">
      <w:pPr>
        <w:spacing w:before="18" w:line="220" w:lineRule="exact"/>
        <w:rPr>
          <w:sz w:val="22"/>
          <w:szCs w:val="22"/>
        </w:rPr>
      </w:pPr>
    </w:p>
    <w:p w:rsidR="00281521" w:rsidRDefault="00157F5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Storage and access</w:t>
      </w:r>
    </w:p>
    <w:p w:rsidR="00281521" w:rsidRDefault="00281521">
      <w:pPr>
        <w:spacing w:before="5" w:line="140" w:lineRule="exact"/>
        <w:rPr>
          <w:sz w:val="15"/>
          <w:szCs w:val="15"/>
        </w:rPr>
      </w:pPr>
    </w:p>
    <w:p w:rsidR="00281521" w:rsidRDefault="00157F5B">
      <w:pPr>
        <w:spacing w:line="276" w:lineRule="auto"/>
        <w:ind w:left="1358" w:right="16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ockab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acces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titl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281521" w:rsidRDefault="00281521">
      <w:pPr>
        <w:spacing w:before="7" w:line="100" w:lineRule="exact"/>
        <w:rPr>
          <w:sz w:val="10"/>
          <w:szCs w:val="10"/>
        </w:rPr>
      </w:pPr>
    </w:p>
    <w:p w:rsidR="00281521" w:rsidRDefault="00157F5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and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w w:val="102"/>
          <w:sz w:val="21"/>
          <w:szCs w:val="21"/>
        </w:rPr>
        <w:t>g</w:t>
      </w:r>
    </w:p>
    <w:p w:rsidR="00281521" w:rsidRDefault="00281521">
      <w:pPr>
        <w:spacing w:before="17" w:line="260" w:lineRule="exact"/>
        <w:rPr>
          <w:sz w:val="26"/>
          <w:szCs w:val="26"/>
        </w:rPr>
      </w:pPr>
    </w:p>
    <w:p w:rsidR="00281521" w:rsidRDefault="00157F5B">
      <w:pPr>
        <w:spacing w:line="278" w:lineRule="auto"/>
        <w:ind w:left="1358" w:right="15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12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1997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passe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evea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titl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281521" w:rsidRDefault="00281521">
      <w:pPr>
        <w:spacing w:before="9" w:line="100" w:lineRule="exact"/>
        <w:rPr>
          <w:sz w:val="11"/>
          <w:szCs w:val="11"/>
        </w:rPr>
      </w:pPr>
    </w:p>
    <w:p w:rsidR="00281521" w:rsidRDefault="00157F5B">
      <w:pPr>
        <w:spacing w:line="279" w:lineRule="auto"/>
        <w:ind w:left="1358" w:right="16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DB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aken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oye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DB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281521" w:rsidRDefault="00281521">
      <w:pPr>
        <w:spacing w:before="6" w:line="200" w:lineRule="exact"/>
      </w:pPr>
    </w:p>
    <w:p w:rsidR="00281521" w:rsidRDefault="00157F5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Usage</w:t>
      </w:r>
    </w:p>
    <w:p w:rsidR="00281521" w:rsidRDefault="00281521">
      <w:pPr>
        <w:spacing w:before="1" w:line="140" w:lineRule="exact"/>
        <w:rPr>
          <w:sz w:val="15"/>
          <w:szCs w:val="15"/>
        </w:rPr>
      </w:pPr>
    </w:p>
    <w:p w:rsidR="00281521" w:rsidRDefault="00157F5B">
      <w:pPr>
        <w:spacing w:line="281" w:lineRule="auto"/>
        <w:ind w:left="1358" w:right="16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281521" w:rsidRDefault="00281521">
      <w:pPr>
        <w:spacing w:before="3" w:line="200" w:lineRule="exact"/>
      </w:pPr>
    </w:p>
    <w:p w:rsidR="00281521" w:rsidRDefault="00157F5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Retention</w:t>
      </w:r>
    </w:p>
    <w:p w:rsidR="00281521" w:rsidRDefault="00281521">
      <w:pPr>
        <w:spacing w:before="5" w:line="140" w:lineRule="exact"/>
        <w:rPr>
          <w:sz w:val="15"/>
          <w:szCs w:val="15"/>
        </w:rPr>
      </w:pPr>
    </w:p>
    <w:p w:rsidR="00281521" w:rsidRDefault="00157F5B">
      <w:pPr>
        <w:spacing w:line="278" w:lineRule="auto"/>
        <w:ind w:left="1358" w:right="15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x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DB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281521" w:rsidRDefault="00281521">
      <w:pPr>
        <w:spacing w:before="7" w:line="200" w:lineRule="exact"/>
      </w:pPr>
    </w:p>
    <w:p w:rsidR="00281521" w:rsidRDefault="00157F5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Disposal</w:t>
      </w:r>
    </w:p>
    <w:p w:rsidR="00281521" w:rsidRDefault="00281521">
      <w:pPr>
        <w:spacing w:before="5" w:line="140" w:lineRule="exact"/>
        <w:rPr>
          <w:sz w:val="15"/>
          <w:szCs w:val="15"/>
        </w:rPr>
      </w:pPr>
    </w:p>
    <w:p w:rsidR="00281521" w:rsidRDefault="00157F5B">
      <w:pPr>
        <w:spacing w:line="276" w:lineRule="auto"/>
        <w:ind w:left="1358" w:right="1706"/>
        <w:rPr>
          <w:rFonts w:ascii="Arial" w:eastAsia="Arial" w:hAnsi="Arial" w:cs="Arial"/>
          <w:sz w:val="21"/>
          <w:szCs w:val="21"/>
        </w:rPr>
        <w:sectPr w:rsidR="00281521">
          <w:footerReference w:type="default" r:id="rId9"/>
          <w:pgSz w:w="11900" w:h="16840"/>
          <w:pgMar w:top="780" w:right="0" w:bottom="280" w:left="80" w:header="0" w:footer="1165" w:gutter="0"/>
          <w:cols w:space="720"/>
        </w:sect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apsed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oye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i.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ile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g.</w:t>
      </w:r>
    </w:p>
    <w:p w:rsidR="00281521" w:rsidRDefault="00157F5B">
      <w:pPr>
        <w:spacing w:before="68" w:line="278" w:lineRule="auto"/>
        <w:ind w:left="1358" w:right="14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lastRenderedPageBreak/>
        <w:t>w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sack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ocop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aken.</w:t>
      </w:r>
    </w:p>
    <w:p w:rsidR="00281521" w:rsidRDefault="00281521">
      <w:pPr>
        <w:spacing w:before="6" w:line="200" w:lineRule="exact"/>
      </w:pPr>
    </w:p>
    <w:p w:rsidR="00281521" w:rsidRDefault="00157F5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Acting as an Umbrella Body</w:t>
      </w:r>
    </w:p>
    <w:p w:rsidR="00281521" w:rsidRDefault="00281521">
      <w:pPr>
        <w:spacing w:before="1" w:line="140" w:lineRule="exact"/>
        <w:rPr>
          <w:sz w:val="15"/>
          <w:szCs w:val="15"/>
        </w:rPr>
      </w:pPr>
    </w:p>
    <w:p w:rsidR="00281521" w:rsidRDefault="00157F5B">
      <w:pPr>
        <w:spacing w:line="281" w:lineRule="auto"/>
        <w:ind w:left="1358" w:right="19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Um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ves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gan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proofErr w:type="spellEnd"/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281521" w:rsidRDefault="00281521">
      <w:pPr>
        <w:spacing w:line="200" w:lineRule="exact"/>
      </w:pPr>
    </w:p>
    <w:p w:rsidR="00281521" w:rsidRDefault="00281521">
      <w:pPr>
        <w:spacing w:before="7" w:line="280" w:lineRule="exact"/>
        <w:rPr>
          <w:sz w:val="28"/>
          <w:szCs w:val="28"/>
        </w:rPr>
      </w:pPr>
    </w:p>
    <w:p w:rsidR="00281521" w:rsidRDefault="00157F5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useful sources of information</w:t>
      </w:r>
    </w:p>
    <w:p w:rsidR="00281521" w:rsidRDefault="00281521">
      <w:pPr>
        <w:spacing w:before="5" w:line="140" w:lineRule="exact"/>
        <w:rPr>
          <w:sz w:val="15"/>
          <w:szCs w:val="15"/>
        </w:rPr>
      </w:pPr>
    </w:p>
    <w:p w:rsidR="00281521" w:rsidRDefault="00157F5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DB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:rsidR="00281521" w:rsidRDefault="00281521">
      <w:pPr>
        <w:spacing w:before="1" w:line="100" w:lineRule="exact"/>
        <w:rPr>
          <w:sz w:val="10"/>
          <w:szCs w:val="10"/>
        </w:rPr>
      </w:pPr>
    </w:p>
    <w:p w:rsidR="00281521" w:rsidRDefault="00281521">
      <w:pPr>
        <w:spacing w:line="200" w:lineRule="exact"/>
      </w:pPr>
    </w:p>
    <w:p w:rsidR="00281521" w:rsidRDefault="00281521">
      <w:pPr>
        <w:spacing w:line="200" w:lineRule="exact"/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235"/>
      </w:tblGrid>
      <w:tr w:rsidR="00281521">
        <w:trPr>
          <w:trHeight w:hRule="exact" w:val="739"/>
        </w:trPr>
        <w:tc>
          <w:tcPr>
            <w:tcW w:w="9010" w:type="dxa"/>
            <w:gridSpan w:val="2"/>
            <w:tcBorders>
              <w:top w:val="single" w:sz="5" w:space="0" w:color="44536A"/>
              <w:left w:val="single" w:sz="5" w:space="0" w:color="44536A"/>
              <w:bottom w:val="nil"/>
              <w:right w:val="single" w:sz="5" w:space="0" w:color="44536A"/>
            </w:tcBorders>
          </w:tcPr>
          <w:p w:rsidR="00281521" w:rsidRDefault="00281521">
            <w:pPr>
              <w:spacing w:before="19" w:line="220" w:lineRule="exact"/>
              <w:rPr>
                <w:sz w:val="22"/>
                <w:szCs w:val="22"/>
              </w:rPr>
            </w:pPr>
          </w:p>
          <w:p w:rsidR="00281521" w:rsidRDefault="00157F5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65329F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Hendreds Preschool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Trus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557E83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>29-09-15</w:t>
            </w:r>
          </w:p>
        </w:tc>
      </w:tr>
      <w:tr w:rsidR="00281521">
        <w:trPr>
          <w:trHeight w:hRule="exact" w:val="602"/>
        </w:trPr>
        <w:tc>
          <w:tcPr>
            <w:tcW w:w="3775" w:type="dxa"/>
            <w:tcBorders>
              <w:top w:val="single" w:sz="12" w:space="0" w:color="94B3D6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:rsidR="00281521" w:rsidRDefault="00281521">
            <w:pPr>
              <w:spacing w:before="7" w:line="160" w:lineRule="exact"/>
              <w:rPr>
                <w:sz w:val="16"/>
                <w:szCs w:val="16"/>
              </w:rPr>
            </w:pPr>
          </w:p>
          <w:p w:rsidR="00281521" w:rsidRDefault="00157F5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beha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5234" w:type="dxa"/>
            <w:tcBorders>
              <w:top w:val="single" w:sz="12" w:space="0" w:color="94B3D6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:rsidR="00281521" w:rsidRDefault="00281521">
            <w:pPr>
              <w:spacing w:before="9"/>
              <w:ind w:left="100"/>
            </w:pPr>
          </w:p>
        </w:tc>
      </w:tr>
      <w:tr w:rsidR="00281521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:rsidR="00281521" w:rsidRDefault="00281521">
            <w:pPr>
              <w:spacing w:before="2" w:line="160" w:lineRule="exact"/>
              <w:rPr>
                <w:sz w:val="16"/>
                <w:szCs w:val="16"/>
              </w:rPr>
            </w:pPr>
          </w:p>
          <w:p w:rsidR="00281521" w:rsidRDefault="00157F5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:rsidR="00281521" w:rsidRDefault="00281521">
            <w:pPr>
              <w:spacing w:before="7" w:line="160" w:lineRule="exact"/>
              <w:rPr>
                <w:sz w:val="16"/>
                <w:szCs w:val="16"/>
              </w:rPr>
            </w:pPr>
          </w:p>
          <w:p w:rsidR="00281521" w:rsidRDefault="00281521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</w:tr>
      <w:tr w:rsidR="00281521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:rsidR="00281521" w:rsidRDefault="00281521">
            <w:pPr>
              <w:spacing w:before="2" w:line="160" w:lineRule="exact"/>
              <w:rPr>
                <w:sz w:val="16"/>
                <w:szCs w:val="16"/>
              </w:rPr>
            </w:pPr>
          </w:p>
          <w:p w:rsidR="00281521" w:rsidRDefault="00157F5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:rsidR="00281521" w:rsidRDefault="00281521">
            <w:pPr>
              <w:spacing w:before="7" w:line="160" w:lineRule="exact"/>
              <w:rPr>
                <w:sz w:val="16"/>
                <w:szCs w:val="16"/>
              </w:rPr>
            </w:pPr>
          </w:p>
          <w:p w:rsidR="00281521" w:rsidRDefault="00281521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</w:tr>
      <w:tr w:rsidR="00281521">
        <w:trPr>
          <w:trHeight w:hRule="exact" w:val="734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:rsidR="00281521" w:rsidRDefault="00281521">
            <w:pPr>
              <w:spacing w:before="19" w:line="220" w:lineRule="exact"/>
              <w:rPr>
                <w:sz w:val="22"/>
                <w:szCs w:val="22"/>
              </w:rPr>
            </w:pPr>
          </w:p>
          <w:p w:rsidR="00281521" w:rsidRDefault="00157F5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Februar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:rsidR="00281521" w:rsidRDefault="00281521">
            <w:pPr>
              <w:spacing w:before="9" w:line="100" w:lineRule="exact"/>
              <w:rPr>
                <w:sz w:val="10"/>
                <w:szCs w:val="10"/>
              </w:rPr>
            </w:pPr>
          </w:p>
          <w:p w:rsidR="00281521" w:rsidRDefault="00157F5B">
            <w:pPr>
              <w:spacing w:before="1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Dated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 w:rsidR="00557E83"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>Sept2017</w:t>
            </w:r>
          </w:p>
        </w:tc>
      </w:tr>
      <w:tr w:rsidR="00281521">
        <w:trPr>
          <w:trHeight w:hRule="exact" w:val="588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5" w:space="0" w:color="44536A"/>
              <w:right w:val="single" w:sz="7" w:space="0" w:color="44536A"/>
            </w:tcBorders>
          </w:tcPr>
          <w:p w:rsidR="00281521" w:rsidRDefault="00157F5B">
            <w:pPr>
              <w:spacing w:before="37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Ju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5" w:space="0" w:color="44536A"/>
              <w:right w:val="single" w:sz="5" w:space="0" w:color="44536A"/>
            </w:tcBorders>
          </w:tcPr>
          <w:p w:rsidR="00281521" w:rsidRDefault="00157F5B">
            <w:pPr>
              <w:spacing w:before="37" w:line="252" w:lineRule="auto"/>
              <w:ind w:left="100" w:right="4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</w:tc>
      </w:tr>
    </w:tbl>
    <w:p w:rsidR="00157F5B" w:rsidRDefault="00157F5B"/>
    <w:sectPr w:rsidR="00157F5B">
      <w:pgSz w:w="11900" w:h="16840"/>
      <w:pgMar w:top="1400" w:right="0" w:bottom="280" w:left="80" w:header="0" w:footer="11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5B" w:rsidRDefault="00B6055B">
      <w:r>
        <w:separator/>
      </w:r>
    </w:p>
  </w:endnote>
  <w:endnote w:type="continuationSeparator" w:id="0">
    <w:p w:rsidR="00B6055B" w:rsidRDefault="00B6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21" w:rsidRDefault="00281521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5B" w:rsidRDefault="00B6055B">
      <w:r>
        <w:separator/>
      </w:r>
    </w:p>
  </w:footnote>
  <w:footnote w:type="continuationSeparator" w:id="0">
    <w:p w:rsidR="00B6055B" w:rsidRDefault="00B6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028"/>
    <w:multiLevelType w:val="multilevel"/>
    <w:tmpl w:val="123CD4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21"/>
    <w:rsid w:val="00157F5B"/>
    <w:rsid w:val="0018512C"/>
    <w:rsid w:val="001E183B"/>
    <w:rsid w:val="00281521"/>
    <w:rsid w:val="00363A3D"/>
    <w:rsid w:val="00524871"/>
    <w:rsid w:val="00557E83"/>
    <w:rsid w:val="0065329F"/>
    <w:rsid w:val="00B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3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29F"/>
  </w:style>
  <w:style w:type="paragraph" w:styleId="Footer">
    <w:name w:val="footer"/>
    <w:basedOn w:val="Normal"/>
    <w:link w:val="FooterChar"/>
    <w:uiPriority w:val="99"/>
    <w:unhideWhenUsed/>
    <w:rsid w:val="00653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29F"/>
  </w:style>
  <w:style w:type="paragraph" w:styleId="BalloonText">
    <w:name w:val="Balloon Text"/>
    <w:basedOn w:val="Normal"/>
    <w:link w:val="BalloonTextChar"/>
    <w:uiPriority w:val="99"/>
    <w:semiHidden/>
    <w:unhideWhenUsed/>
    <w:rsid w:val="00557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3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29F"/>
  </w:style>
  <w:style w:type="paragraph" w:styleId="Footer">
    <w:name w:val="footer"/>
    <w:basedOn w:val="Normal"/>
    <w:link w:val="FooterChar"/>
    <w:uiPriority w:val="99"/>
    <w:unhideWhenUsed/>
    <w:rsid w:val="00653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29F"/>
  </w:style>
  <w:style w:type="paragraph" w:styleId="BalloonText">
    <w:name w:val="Balloon Text"/>
    <w:basedOn w:val="Normal"/>
    <w:link w:val="BalloonTextChar"/>
    <w:uiPriority w:val="99"/>
    <w:semiHidden/>
    <w:unhideWhenUsed/>
    <w:rsid w:val="00557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Dimbylow</cp:lastModifiedBy>
  <cp:revision>2</cp:revision>
  <cp:lastPrinted>2017-11-08T19:22:00Z</cp:lastPrinted>
  <dcterms:created xsi:type="dcterms:W3CDTF">2018-06-04T15:56:00Z</dcterms:created>
  <dcterms:modified xsi:type="dcterms:W3CDTF">2018-06-04T15:56:00Z</dcterms:modified>
</cp:coreProperties>
</file>