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F35E3" w14:textId="77777777" w:rsidR="004D232A" w:rsidRDefault="00982A70">
      <w:pPr>
        <w:spacing w:before="79"/>
        <w:ind w:left="1474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10BFF6" wp14:editId="70A12285">
            <wp:simplePos x="0" y="0"/>
            <wp:positionH relativeFrom="column">
              <wp:posOffset>5788025</wp:posOffset>
            </wp:positionH>
            <wp:positionV relativeFrom="paragraph">
              <wp:posOffset>0</wp:posOffset>
            </wp:positionV>
            <wp:extent cx="89598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25" y="21424"/>
                <wp:lineTo x="21125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F06">
        <w:rPr>
          <w:rFonts w:ascii="Arial" w:eastAsia="Arial" w:hAnsi="Arial" w:cs="Arial"/>
          <w:b/>
          <w:spacing w:val="3"/>
          <w:sz w:val="21"/>
          <w:szCs w:val="21"/>
        </w:rPr>
        <w:t>S</w:t>
      </w:r>
      <w:r w:rsidR="007A6F06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="007A6F06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="007A6F06">
        <w:rPr>
          <w:rFonts w:ascii="Arial" w:eastAsia="Arial" w:hAnsi="Arial" w:cs="Arial"/>
          <w:b/>
          <w:spacing w:val="2"/>
          <w:sz w:val="21"/>
          <w:szCs w:val="21"/>
        </w:rPr>
        <w:t>eguard</w:t>
      </w:r>
      <w:r w:rsidR="007A6F06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7A6F06">
        <w:rPr>
          <w:rFonts w:ascii="Arial" w:eastAsia="Arial" w:hAnsi="Arial" w:cs="Arial"/>
          <w:b/>
          <w:spacing w:val="2"/>
          <w:sz w:val="21"/>
          <w:szCs w:val="21"/>
        </w:rPr>
        <w:t>n</w:t>
      </w:r>
      <w:r w:rsidR="007A6F06">
        <w:rPr>
          <w:rFonts w:ascii="Arial" w:eastAsia="Arial" w:hAnsi="Arial" w:cs="Arial"/>
          <w:b/>
          <w:sz w:val="21"/>
          <w:szCs w:val="21"/>
        </w:rPr>
        <w:t>g</w:t>
      </w:r>
      <w:r w:rsidR="007A6F06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7A6F06">
        <w:rPr>
          <w:rFonts w:ascii="Arial" w:eastAsia="Arial" w:hAnsi="Arial" w:cs="Arial"/>
          <w:b/>
          <w:spacing w:val="2"/>
          <w:sz w:val="21"/>
          <w:szCs w:val="21"/>
        </w:rPr>
        <w:t>an</w:t>
      </w:r>
      <w:r w:rsidR="007A6F06">
        <w:rPr>
          <w:rFonts w:ascii="Arial" w:eastAsia="Arial" w:hAnsi="Arial" w:cs="Arial"/>
          <w:b/>
          <w:sz w:val="21"/>
          <w:szCs w:val="21"/>
        </w:rPr>
        <w:t>d</w:t>
      </w:r>
      <w:r w:rsidR="007A6F06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7A6F06">
        <w:rPr>
          <w:rFonts w:ascii="Arial" w:eastAsia="Arial" w:hAnsi="Arial" w:cs="Arial"/>
          <w:b/>
          <w:spacing w:val="4"/>
          <w:sz w:val="21"/>
          <w:szCs w:val="21"/>
        </w:rPr>
        <w:t>W</w:t>
      </w:r>
      <w:r w:rsidR="007A6F06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="007A6F06">
        <w:rPr>
          <w:rFonts w:ascii="Arial" w:eastAsia="Arial" w:hAnsi="Arial" w:cs="Arial"/>
          <w:b/>
          <w:spacing w:val="1"/>
          <w:sz w:val="21"/>
          <w:szCs w:val="21"/>
        </w:rPr>
        <w:t>lf</w:t>
      </w:r>
      <w:r w:rsidR="007A6F06">
        <w:rPr>
          <w:rFonts w:ascii="Arial" w:eastAsia="Arial" w:hAnsi="Arial" w:cs="Arial"/>
          <w:b/>
          <w:spacing w:val="2"/>
          <w:sz w:val="21"/>
          <w:szCs w:val="21"/>
        </w:rPr>
        <w:t>ar</w:t>
      </w:r>
      <w:r w:rsidR="007A6F06">
        <w:rPr>
          <w:rFonts w:ascii="Arial" w:eastAsia="Arial" w:hAnsi="Arial" w:cs="Arial"/>
          <w:b/>
          <w:sz w:val="21"/>
          <w:szCs w:val="21"/>
        </w:rPr>
        <w:t>e</w:t>
      </w:r>
      <w:r w:rsidR="007A6F06"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 w:rsidR="007A6F06">
        <w:rPr>
          <w:rFonts w:ascii="Arial" w:eastAsia="Arial" w:hAnsi="Arial" w:cs="Arial"/>
          <w:b/>
          <w:spacing w:val="3"/>
          <w:sz w:val="21"/>
          <w:szCs w:val="21"/>
        </w:rPr>
        <w:t>R</w:t>
      </w:r>
      <w:r w:rsidR="007A6F06">
        <w:rPr>
          <w:rFonts w:ascii="Arial" w:eastAsia="Arial" w:hAnsi="Arial" w:cs="Arial"/>
          <w:b/>
          <w:spacing w:val="2"/>
          <w:sz w:val="21"/>
          <w:szCs w:val="21"/>
        </w:rPr>
        <w:t>equ</w:t>
      </w:r>
      <w:r w:rsidR="007A6F06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7A6F06">
        <w:rPr>
          <w:rFonts w:ascii="Arial" w:eastAsia="Arial" w:hAnsi="Arial" w:cs="Arial"/>
          <w:b/>
          <w:spacing w:val="2"/>
          <w:sz w:val="21"/>
          <w:szCs w:val="21"/>
        </w:rPr>
        <w:t>re</w:t>
      </w:r>
      <w:r w:rsidR="007A6F06">
        <w:rPr>
          <w:rFonts w:ascii="Arial" w:eastAsia="Arial" w:hAnsi="Arial" w:cs="Arial"/>
          <w:b/>
          <w:spacing w:val="3"/>
          <w:sz w:val="21"/>
          <w:szCs w:val="21"/>
        </w:rPr>
        <w:t>m</w:t>
      </w:r>
      <w:r w:rsidR="007A6F06">
        <w:rPr>
          <w:rFonts w:ascii="Arial" w:eastAsia="Arial" w:hAnsi="Arial" w:cs="Arial"/>
          <w:b/>
          <w:spacing w:val="2"/>
          <w:sz w:val="21"/>
          <w:szCs w:val="21"/>
        </w:rPr>
        <w:t>en</w:t>
      </w:r>
      <w:r w:rsidR="007A6F06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7A6F06">
        <w:rPr>
          <w:rFonts w:ascii="Arial" w:eastAsia="Arial" w:hAnsi="Arial" w:cs="Arial"/>
          <w:b/>
          <w:sz w:val="21"/>
          <w:szCs w:val="21"/>
        </w:rPr>
        <w:t>:</w:t>
      </w:r>
      <w:r w:rsidR="007A6F06"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 w:rsidR="007A6F06">
        <w:rPr>
          <w:rFonts w:ascii="Arial" w:eastAsia="Arial" w:hAnsi="Arial" w:cs="Arial"/>
          <w:b/>
          <w:spacing w:val="3"/>
          <w:sz w:val="21"/>
          <w:szCs w:val="21"/>
        </w:rPr>
        <w:t>C</w:t>
      </w:r>
      <w:r w:rsidR="007A6F06">
        <w:rPr>
          <w:rFonts w:ascii="Arial" w:eastAsia="Arial" w:hAnsi="Arial" w:cs="Arial"/>
          <w:b/>
          <w:spacing w:val="2"/>
          <w:sz w:val="21"/>
          <w:szCs w:val="21"/>
        </w:rPr>
        <w:t>h</w:t>
      </w:r>
      <w:r w:rsidR="007A6F06">
        <w:rPr>
          <w:rFonts w:ascii="Arial" w:eastAsia="Arial" w:hAnsi="Arial" w:cs="Arial"/>
          <w:b/>
          <w:spacing w:val="1"/>
          <w:sz w:val="21"/>
          <w:szCs w:val="21"/>
        </w:rPr>
        <w:t>il</w:t>
      </w:r>
      <w:r w:rsidR="007A6F06">
        <w:rPr>
          <w:rFonts w:ascii="Arial" w:eastAsia="Arial" w:hAnsi="Arial" w:cs="Arial"/>
          <w:b/>
          <w:sz w:val="21"/>
          <w:szCs w:val="21"/>
        </w:rPr>
        <w:t>d</w:t>
      </w:r>
      <w:r w:rsidR="007A6F06"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="007A6F06">
        <w:rPr>
          <w:rFonts w:ascii="Arial" w:eastAsia="Arial" w:hAnsi="Arial" w:cs="Arial"/>
          <w:b/>
          <w:spacing w:val="3"/>
          <w:w w:val="102"/>
          <w:sz w:val="21"/>
          <w:szCs w:val="21"/>
        </w:rPr>
        <w:t>P</w:t>
      </w:r>
      <w:r w:rsidR="007A6F06">
        <w:rPr>
          <w:rFonts w:ascii="Arial" w:eastAsia="Arial" w:hAnsi="Arial" w:cs="Arial"/>
          <w:b/>
          <w:spacing w:val="2"/>
          <w:w w:val="102"/>
          <w:sz w:val="21"/>
          <w:szCs w:val="21"/>
        </w:rPr>
        <w:t>ro</w:t>
      </w:r>
      <w:r w:rsidR="007A6F06"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 w:rsidR="007A6F06">
        <w:rPr>
          <w:rFonts w:ascii="Arial" w:eastAsia="Arial" w:hAnsi="Arial" w:cs="Arial"/>
          <w:b/>
          <w:spacing w:val="2"/>
          <w:w w:val="102"/>
          <w:sz w:val="21"/>
          <w:szCs w:val="21"/>
        </w:rPr>
        <w:t>ec</w:t>
      </w:r>
      <w:r w:rsidR="007A6F06"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 w:rsidR="007A6F06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="007A6F06">
        <w:rPr>
          <w:rFonts w:ascii="Arial" w:eastAsia="Arial" w:hAnsi="Arial" w:cs="Arial"/>
          <w:b/>
          <w:spacing w:val="2"/>
          <w:w w:val="102"/>
          <w:sz w:val="21"/>
          <w:szCs w:val="21"/>
        </w:rPr>
        <w:t>o</w:t>
      </w:r>
      <w:r w:rsidR="007A6F06">
        <w:rPr>
          <w:rFonts w:ascii="Arial" w:eastAsia="Arial" w:hAnsi="Arial" w:cs="Arial"/>
          <w:b/>
          <w:w w:val="102"/>
          <w:sz w:val="21"/>
          <w:szCs w:val="21"/>
        </w:rPr>
        <w:t>n</w:t>
      </w:r>
    </w:p>
    <w:p w14:paraId="5893454B" w14:textId="77777777" w:rsidR="004D232A" w:rsidRDefault="004D232A">
      <w:pPr>
        <w:spacing w:before="3" w:line="120" w:lineRule="exact"/>
        <w:rPr>
          <w:sz w:val="13"/>
          <w:szCs w:val="13"/>
        </w:rPr>
      </w:pPr>
    </w:p>
    <w:p w14:paraId="24D62397" w14:textId="77777777" w:rsidR="004D232A" w:rsidRDefault="007A6F06">
      <w:pPr>
        <w:spacing w:line="252" w:lineRule="auto"/>
        <w:ind w:left="1474" w:right="41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egua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14:paraId="46202D6C" w14:textId="77777777" w:rsidR="004D232A" w:rsidRDefault="004D232A">
      <w:pPr>
        <w:spacing w:line="200" w:lineRule="exact"/>
      </w:pPr>
    </w:p>
    <w:p w14:paraId="5B7B72B5" w14:textId="77777777" w:rsidR="004D232A" w:rsidRDefault="004D232A">
      <w:pPr>
        <w:spacing w:line="200" w:lineRule="exact"/>
      </w:pPr>
    </w:p>
    <w:p w14:paraId="29EC67DE" w14:textId="77777777" w:rsidR="004D232A" w:rsidRDefault="004D232A">
      <w:pPr>
        <w:spacing w:before="3" w:line="200" w:lineRule="exact"/>
      </w:pPr>
    </w:p>
    <w:p w14:paraId="6D596884" w14:textId="77777777" w:rsidR="004D232A" w:rsidRDefault="007A6F06">
      <w:pPr>
        <w:spacing w:before="23"/>
        <w:ind w:left="13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.3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Looke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afte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ch</w:t>
      </w:r>
      <w:r>
        <w:rPr>
          <w:rFonts w:ascii="Arial" w:eastAsia="Arial" w:hAnsi="Arial" w:cs="Arial"/>
          <w:b/>
          <w:sz w:val="28"/>
          <w:szCs w:val="28"/>
        </w:rPr>
        <w:t>il</w:t>
      </w:r>
      <w:r>
        <w:rPr>
          <w:rFonts w:ascii="Arial" w:eastAsia="Arial" w:hAnsi="Arial" w:cs="Arial"/>
          <w:b/>
          <w:spacing w:val="1"/>
          <w:sz w:val="28"/>
          <w:szCs w:val="28"/>
        </w:rPr>
        <w:t>dren</w:t>
      </w:r>
    </w:p>
    <w:p w14:paraId="1A0B8AFD" w14:textId="77777777" w:rsidR="004D232A" w:rsidRDefault="004D232A">
      <w:pPr>
        <w:spacing w:before="9" w:line="100" w:lineRule="exact"/>
        <w:rPr>
          <w:sz w:val="11"/>
          <w:szCs w:val="11"/>
        </w:rPr>
      </w:pPr>
    </w:p>
    <w:p w14:paraId="47DFC947" w14:textId="77777777" w:rsidR="004D232A" w:rsidRDefault="007A6F06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Policy statement</w:t>
      </w:r>
    </w:p>
    <w:p w14:paraId="6F397990" w14:textId="77777777" w:rsidR="004D232A" w:rsidRDefault="004D232A">
      <w:pPr>
        <w:spacing w:before="1" w:line="140" w:lineRule="exact"/>
        <w:rPr>
          <w:sz w:val="15"/>
          <w:szCs w:val="15"/>
        </w:rPr>
      </w:pPr>
    </w:p>
    <w:p w14:paraId="0AF9822D" w14:textId="77777777" w:rsidR="004D232A" w:rsidRDefault="007A6F06">
      <w:pPr>
        <w:spacing w:line="278" w:lineRule="auto"/>
        <w:ind w:left="1358" w:right="148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oppo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‘l</w:t>
      </w:r>
      <w:r>
        <w:rPr>
          <w:rFonts w:ascii="Arial" w:eastAsia="Arial" w:hAnsi="Arial" w:cs="Arial"/>
          <w:spacing w:val="2"/>
          <w:sz w:val="21"/>
          <w:szCs w:val="21"/>
        </w:rPr>
        <w:t>ooke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2103AB60" w14:textId="77777777" w:rsidR="004D232A" w:rsidRDefault="004D232A">
      <w:pPr>
        <w:spacing w:before="19" w:line="220" w:lineRule="exact"/>
        <w:rPr>
          <w:sz w:val="22"/>
          <w:szCs w:val="22"/>
        </w:rPr>
      </w:pPr>
    </w:p>
    <w:p w14:paraId="24D2501A" w14:textId="77777777" w:rsidR="004D232A" w:rsidRDefault="007A6F06">
      <w:pPr>
        <w:spacing w:line="278" w:lineRule="auto"/>
        <w:ind w:left="1358" w:right="14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‘l</w:t>
      </w:r>
      <w:r>
        <w:rPr>
          <w:rFonts w:ascii="Arial" w:eastAsia="Arial" w:hAnsi="Arial" w:cs="Arial"/>
          <w:spacing w:val="2"/>
          <w:sz w:val="21"/>
          <w:szCs w:val="21"/>
        </w:rPr>
        <w:t>ooke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au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oda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ange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t)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os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357C133" w14:textId="77777777" w:rsidR="004D232A" w:rsidRDefault="004D232A">
      <w:pPr>
        <w:spacing w:before="4" w:line="240" w:lineRule="exact"/>
        <w:rPr>
          <w:sz w:val="24"/>
          <w:szCs w:val="24"/>
        </w:rPr>
      </w:pPr>
    </w:p>
    <w:p w14:paraId="489B8D81" w14:textId="77777777" w:rsidR="004D232A" w:rsidRDefault="007A6F06">
      <w:pPr>
        <w:spacing w:line="278" w:lineRule="auto"/>
        <w:ind w:left="1358" w:right="15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ecogn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c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phys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sexua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neg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ecogn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easons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’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sepa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pact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ll-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lli</w:t>
      </w:r>
      <w:r>
        <w:rPr>
          <w:rFonts w:ascii="Arial" w:eastAsia="Arial" w:hAnsi="Arial" w:cs="Arial"/>
          <w:spacing w:val="2"/>
          <w:sz w:val="21"/>
          <w:szCs w:val="21"/>
        </w:rPr>
        <w:t>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ace</w:t>
      </w:r>
      <w:r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12906EC0" w14:textId="77777777" w:rsidR="004D232A" w:rsidRDefault="004D232A">
      <w:pPr>
        <w:spacing w:before="19" w:line="220" w:lineRule="exact"/>
        <w:rPr>
          <w:sz w:val="22"/>
          <w:szCs w:val="22"/>
        </w:rPr>
      </w:pPr>
    </w:p>
    <w:p w14:paraId="49F569E8" w14:textId="77777777" w:rsidR="004D232A" w:rsidRDefault="007A6F06">
      <w:pPr>
        <w:spacing w:line="278" w:lineRule="auto"/>
        <w:ind w:left="1358" w:right="14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phas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concep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ach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ach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’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ves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ounda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ili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’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venes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pos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spos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ng.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enoug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env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66ECBEEC" w14:textId="77777777" w:rsidR="004D232A" w:rsidRDefault="004D232A">
      <w:pPr>
        <w:spacing w:before="16" w:line="200" w:lineRule="exact"/>
      </w:pPr>
    </w:p>
    <w:p w14:paraId="2365552E" w14:textId="77777777" w:rsidR="004D232A" w:rsidRDefault="007A6F06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Principles</w:t>
      </w:r>
    </w:p>
    <w:p w14:paraId="01817957" w14:textId="77777777" w:rsidR="004D232A" w:rsidRDefault="004D232A">
      <w:pPr>
        <w:spacing w:before="1" w:line="140" w:lineRule="exact"/>
        <w:rPr>
          <w:sz w:val="15"/>
          <w:szCs w:val="15"/>
        </w:rPr>
      </w:pPr>
    </w:p>
    <w:p w14:paraId="5F18B7D9" w14:textId="77777777" w:rsidR="004D232A" w:rsidRDefault="007A6F06">
      <w:pPr>
        <w:spacing w:line="279" w:lineRule="auto"/>
        <w:ind w:left="1358" w:right="15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‘l</w:t>
      </w:r>
      <w:r>
        <w:rPr>
          <w:rFonts w:ascii="Arial" w:eastAsia="Arial" w:hAnsi="Arial" w:cs="Arial"/>
          <w:spacing w:val="2"/>
          <w:sz w:val="21"/>
          <w:szCs w:val="21"/>
        </w:rPr>
        <w:t>ooke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ego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ony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AC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5251F758" w14:textId="77777777" w:rsidR="004D232A" w:rsidRDefault="004D232A">
      <w:pPr>
        <w:spacing w:before="9" w:line="100" w:lineRule="exact"/>
        <w:rPr>
          <w:sz w:val="11"/>
          <w:szCs w:val="11"/>
        </w:rPr>
      </w:pPr>
    </w:p>
    <w:p w14:paraId="2D8AC569" w14:textId="77777777" w:rsidR="004D232A" w:rsidRDefault="007A6F06">
      <w:pPr>
        <w:spacing w:line="279" w:lineRule="auto"/>
        <w:ind w:left="1358" w:right="15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engag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3FC409D6" w14:textId="77777777" w:rsidR="004D232A" w:rsidRDefault="004D232A">
      <w:pPr>
        <w:spacing w:before="9" w:line="100" w:lineRule="exact"/>
        <w:rPr>
          <w:sz w:val="11"/>
          <w:szCs w:val="11"/>
        </w:rPr>
      </w:pPr>
    </w:p>
    <w:p w14:paraId="5EBA3586" w14:textId="77777777" w:rsidR="004D232A" w:rsidRDefault="007A6F06">
      <w:pPr>
        <w:spacing w:line="278" w:lineRule="auto"/>
        <w:ind w:left="1358" w:right="1783"/>
        <w:rPr>
          <w:rFonts w:ascii="Arial" w:eastAsia="Arial" w:hAnsi="Arial" w:cs="Arial"/>
          <w:sz w:val="21"/>
          <w:szCs w:val="21"/>
        </w:rPr>
        <w:sectPr w:rsidR="004D232A" w:rsidSect="00982A70">
          <w:footerReference w:type="default" r:id="rId9"/>
          <w:pgSz w:w="11900" w:h="16840"/>
          <w:pgMar w:top="780" w:right="0" w:bottom="280" w:left="80" w:header="0" w:footer="567" w:gutter="0"/>
          <w:cols w:space="720"/>
          <w:docGrid w:linePitch="272"/>
        </w:sect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ances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o-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r-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cases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ach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hs.</w:t>
      </w:r>
    </w:p>
    <w:p w14:paraId="28A44D44" w14:textId="77777777" w:rsidR="004D232A" w:rsidRDefault="007A6F06">
      <w:pPr>
        <w:spacing w:before="68" w:line="278" w:lineRule="auto"/>
        <w:ind w:left="1358" w:right="14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lastRenderedPageBreak/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r-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titl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expec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eeks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4234FFA5" w14:textId="77777777" w:rsidR="004D232A" w:rsidRDefault="004D232A">
      <w:pPr>
        <w:spacing w:before="19" w:line="220" w:lineRule="exact"/>
        <w:rPr>
          <w:sz w:val="22"/>
          <w:szCs w:val="22"/>
        </w:rPr>
      </w:pPr>
    </w:p>
    <w:p w14:paraId="064043E6" w14:textId="77777777" w:rsidR="004D232A" w:rsidRDefault="007A6F06">
      <w:pPr>
        <w:spacing w:line="278" w:lineRule="auto"/>
        <w:ind w:left="1358" w:right="17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‘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ay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raril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r.</w:t>
      </w:r>
      <w:r w:rsidR="000B583F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6A7971B2" w14:textId="77777777" w:rsidR="004D232A" w:rsidRDefault="004D232A">
      <w:pPr>
        <w:spacing w:before="16" w:line="200" w:lineRule="exact"/>
      </w:pPr>
    </w:p>
    <w:p w14:paraId="500B9AC5" w14:textId="77777777" w:rsidR="004D232A" w:rsidRDefault="007A6F06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Procedures</w:t>
      </w:r>
    </w:p>
    <w:p w14:paraId="683D60FD" w14:textId="77777777" w:rsidR="004D232A" w:rsidRDefault="004D232A">
      <w:pPr>
        <w:spacing w:before="1" w:line="140" w:lineRule="exact"/>
        <w:rPr>
          <w:sz w:val="15"/>
          <w:szCs w:val="15"/>
        </w:rPr>
      </w:pPr>
    </w:p>
    <w:p w14:paraId="15BEB98E" w14:textId="77777777" w:rsidR="004D232A" w:rsidRDefault="007A6F06">
      <w:pPr>
        <w:spacing w:line="276" w:lineRule="auto"/>
        <w:ind w:left="1358" w:right="218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0B583F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="000B583F"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 w:rsidR="000B583F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0B583F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0B583F">
        <w:rPr>
          <w:rFonts w:ascii="Arial" w:eastAsia="Arial" w:hAnsi="Arial" w:cs="Arial"/>
          <w:spacing w:val="2"/>
          <w:w w:val="102"/>
          <w:sz w:val="21"/>
          <w:szCs w:val="21"/>
        </w:rPr>
        <w:t>di</w:t>
      </w:r>
      <w:r w:rsidR="000B583F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="000B583F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0B583F">
        <w:rPr>
          <w:rFonts w:ascii="Arial" w:eastAsia="Arial" w:hAnsi="Arial" w:cs="Arial"/>
          <w:spacing w:val="1"/>
          <w:w w:val="102"/>
          <w:sz w:val="21"/>
          <w:szCs w:val="21"/>
        </w:rPr>
        <w:t>tor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50E148CA" w14:textId="77777777" w:rsidR="004D232A" w:rsidRDefault="004D232A">
      <w:pPr>
        <w:spacing w:before="6" w:line="240" w:lineRule="exact"/>
        <w:rPr>
          <w:sz w:val="24"/>
          <w:szCs w:val="24"/>
        </w:rPr>
      </w:pPr>
    </w:p>
    <w:p w14:paraId="6DB23CCE" w14:textId="77777777" w:rsidR="004D232A" w:rsidRDefault="007A6F06">
      <w:pPr>
        <w:spacing w:line="276" w:lineRule="auto"/>
        <w:ind w:left="1358" w:right="15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ooke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ooke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needs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69D3995A" w14:textId="77777777" w:rsidR="004D232A" w:rsidRDefault="004D232A">
      <w:pPr>
        <w:spacing w:before="6" w:line="240" w:lineRule="exact"/>
        <w:rPr>
          <w:sz w:val="24"/>
          <w:szCs w:val="24"/>
        </w:rPr>
      </w:pPr>
    </w:p>
    <w:p w14:paraId="75AF0EE6" w14:textId="77777777" w:rsidR="004D232A" w:rsidRDefault="007A6F06">
      <w:pPr>
        <w:spacing w:line="276" w:lineRule="auto"/>
        <w:ind w:left="1358" w:right="22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agenc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titi</w:t>
      </w:r>
      <w:r>
        <w:rPr>
          <w:rFonts w:ascii="Arial" w:eastAsia="Arial" w:hAnsi="Arial" w:cs="Arial"/>
          <w:spacing w:val="2"/>
          <w:sz w:val="21"/>
          <w:szCs w:val="21"/>
        </w:rPr>
        <w:t>one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57DB7B66" w14:textId="77777777" w:rsidR="004D232A" w:rsidRDefault="004D232A">
      <w:pPr>
        <w:spacing w:before="6" w:line="240" w:lineRule="exact"/>
        <w:rPr>
          <w:sz w:val="24"/>
          <w:szCs w:val="24"/>
        </w:rPr>
      </w:pPr>
    </w:p>
    <w:p w14:paraId="1A19DCFC" w14:textId="77777777" w:rsidR="004D232A" w:rsidRDefault="007A6F06">
      <w:pPr>
        <w:spacing w:line="278" w:lineRule="auto"/>
        <w:ind w:left="1358" w:right="14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ecogn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depa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‘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espec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r’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>tti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scuss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6D3F7CB8" w14:textId="77777777" w:rsidR="004D232A" w:rsidRDefault="004D232A">
      <w:pPr>
        <w:spacing w:before="19" w:line="220" w:lineRule="exact"/>
        <w:rPr>
          <w:sz w:val="22"/>
          <w:szCs w:val="22"/>
        </w:rPr>
      </w:pPr>
    </w:p>
    <w:p w14:paraId="37A0A27E" w14:textId="77777777" w:rsidR="004D232A" w:rsidRDefault="007A6F06">
      <w:pPr>
        <w:spacing w:line="278" w:lineRule="auto"/>
        <w:ind w:left="1358" w:right="175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needs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eeks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x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28869B29" w14:textId="77777777" w:rsidR="004D232A" w:rsidRDefault="004D232A">
      <w:pPr>
        <w:spacing w:before="10" w:line="220" w:lineRule="exact"/>
        <w:rPr>
          <w:sz w:val="22"/>
          <w:szCs w:val="22"/>
        </w:rPr>
      </w:pPr>
    </w:p>
    <w:p w14:paraId="4EFB3023" w14:textId="77777777" w:rsidR="004D232A" w:rsidRDefault="007A6F06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ssue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15728A0E" w14:textId="77777777" w:rsidR="004D232A" w:rsidRDefault="004D232A">
      <w:pPr>
        <w:spacing w:before="6" w:line="140" w:lineRule="exact"/>
        <w:rPr>
          <w:sz w:val="14"/>
          <w:szCs w:val="14"/>
        </w:rPr>
      </w:pPr>
    </w:p>
    <w:p w14:paraId="6626FEAB" w14:textId="77777777" w:rsidR="004D232A" w:rsidRDefault="007A6F06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t;</w:t>
      </w:r>
    </w:p>
    <w:p w14:paraId="0104E02F" w14:textId="77777777" w:rsidR="004D232A" w:rsidRDefault="004D232A">
      <w:pPr>
        <w:spacing w:before="6" w:line="140" w:lineRule="exact"/>
        <w:rPr>
          <w:sz w:val="14"/>
          <w:szCs w:val="14"/>
        </w:rPr>
      </w:pPr>
    </w:p>
    <w:p w14:paraId="33191A6E" w14:textId="77777777" w:rsidR="004D232A" w:rsidRDefault="007A6F06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ssue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behav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anaged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6517C002" w14:textId="77777777" w:rsidR="004D232A" w:rsidRDefault="004D232A">
      <w:pPr>
        <w:spacing w:before="6" w:line="140" w:lineRule="exact"/>
        <w:rPr>
          <w:sz w:val="14"/>
          <w:szCs w:val="14"/>
        </w:rPr>
      </w:pPr>
    </w:p>
    <w:p w14:paraId="5B2DEE18" w14:textId="77777777" w:rsidR="004D232A" w:rsidRDefault="007A6F06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sens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lf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anguage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ed;</w:t>
      </w:r>
    </w:p>
    <w:p w14:paraId="0C13FD51" w14:textId="77777777" w:rsidR="004D232A" w:rsidRDefault="004D232A">
      <w:pPr>
        <w:spacing w:before="6" w:line="140" w:lineRule="exact"/>
        <w:rPr>
          <w:sz w:val="14"/>
          <w:szCs w:val="14"/>
        </w:rPr>
      </w:pPr>
    </w:p>
    <w:p w14:paraId="75E9C3CB" w14:textId="77777777" w:rsidR="004D232A" w:rsidRDefault="007A6F06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endsh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24094BDE" w14:textId="77777777" w:rsidR="004D232A" w:rsidRDefault="004D232A">
      <w:pPr>
        <w:spacing w:before="2" w:line="140" w:lineRule="exact"/>
        <w:rPr>
          <w:sz w:val="14"/>
          <w:szCs w:val="14"/>
        </w:rPr>
      </w:pPr>
    </w:p>
    <w:p w14:paraId="13B046B6" w14:textId="77777777" w:rsidR="004D232A" w:rsidRDefault="007A6F06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ay</w:t>
      </w:r>
      <w:r>
        <w:rPr>
          <w:rFonts w:ascii="Arial" w:eastAsia="Arial" w:hAnsi="Arial" w:cs="Arial"/>
          <w:color w:val="000000"/>
          <w:sz w:val="21"/>
          <w:szCs w:val="21"/>
        </w:rPr>
        <w:t>;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d</w:t>
      </w:r>
    </w:p>
    <w:p w14:paraId="6C957D65" w14:textId="77777777" w:rsidR="004D232A" w:rsidRDefault="004D232A">
      <w:pPr>
        <w:spacing w:before="6" w:line="140" w:lineRule="exact"/>
        <w:rPr>
          <w:sz w:val="14"/>
          <w:szCs w:val="14"/>
        </w:rPr>
      </w:pPr>
    </w:p>
    <w:p w14:paraId="3DF87E42" w14:textId="77777777" w:rsidR="004D232A" w:rsidRDefault="007A6F06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need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ed.</w:t>
      </w:r>
    </w:p>
    <w:p w14:paraId="0110797B" w14:textId="77777777" w:rsidR="004D232A" w:rsidRDefault="004D232A">
      <w:pPr>
        <w:spacing w:before="6" w:line="140" w:lineRule="exact"/>
        <w:rPr>
          <w:sz w:val="14"/>
          <w:szCs w:val="14"/>
        </w:rPr>
      </w:pPr>
    </w:p>
    <w:p w14:paraId="70110C71" w14:textId="77777777" w:rsidR="004D232A" w:rsidRDefault="007A6F06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add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cons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14:paraId="5917440F" w14:textId="77777777" w:rsidR="004D232A" w:rsidRDefault="004D232A">
      <w:pPr>
        <w:spacing w:before="6" w:line="140" w:lineRule="exact"/>
        <w:rPr>
          <w:sz w:val="14"/>
          <w:szCs w:val="14"/>
        </w:rPr>
      </w:pPr>
    </w:p>
    <w:p w14:paraId="6C9AE650" w14:textId="77777777" w:rsidR="004D232A" w:rsidRDefault="007A6F06">
      <w:pPr>
        <w:tabs>
          <w:tab w:val="left" w:pos="1700"/>
        </w:tabs>
        <w:spacing w:line="247" w:lineRule="auto"/>
        <w:ind w:left="1718" w:right="1495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hor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‘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t’)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0D82765D" w14:textId="77777777" w:rsidR="004D232A" w:rsidRDefault="004D232A">
      <w:pPr>
        <w:spacing w:line="140" w:lineRule="exact"/>
        <w:rPr>
          <w:sz w:val="14"/>
          <w:szCs w:val="14"/>
        </w:rPr>
      </w:pPr>
    </w:p>
    <w:p w14:paraId="61038575" w14:textId="77777777" w:rsidR="004D232A" w:rsidRDefault="007A6F06">
      <w:pPr>
        <w:tabs>
          <w:tab w:val="left" w:pos="1700"/>
        </w:tabs>
        <w:spacing w:line="252" w:lineRule="auto"/>
        <w:ind w:left="1718" w:right="1655" w:hanging="360"/>
        <w:rPr>
          <w:rFonts w:ascii="Arial" w:eastAsia="Arial" w:hAnsi="Arial" w:cs="Arial"/>
          <w:sz w:val="21"/>
          <w:szCs w:val="21"/>
        </w:rPr>
      </w:pPr>
      <w:r>
        <w:rPr>
          <w:color w:val="91D050"/>
          <w:w w:val="135"/>
          <w:sz w:val="21"/>
          <w:szCs w:val="21"/>
        </w:rPr>
        <w:t>•</w:t>
      </w:r>
      <w:r>
        <w:rPr>
          <w:color w:val="91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t(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ange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scusse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5F23B1C5" w14:textId="77777777" w:rsidR="004D232A" w:rsidRDefault="004D232A">
      <w:pPr>
        <w:spacing w:line="120" w:lineRule="exact"/>
        <w:rPr>
          <w:sz w:val="13"/>
          <w:szCs w:val="13"/>
        </w:rPr>
      </w:pPr>
    </w:p>
    <w:p w14:paraId="7767AB5A" w14:textId="77777777" w:rsidR="004D232A" w:rsidRDefault="007A6F06">
      <w:pPr>
        <w:ind w:left="1358"/>
        <w:rPr>
          <w:rFonts w:ascii="Arial" w:eastAsia="Arial" w:hAnsi="Arial" w:cs="Arial"/>
          <w:sz w:val="21"/>
          <w:szCs w:val="21"/>
        </w:rPr>
        <w:sectPr w:rsidR="004D232A" w:rsidSect="00982A70">
          <w:pgSz w:w="11900" w:h="16840"/>
          <w:pgMar w:top="1400" w:right="0" w:bottom="280" w:left="80" w:header="0" w:footer="567" w:gutter="0"/>
          <w:cols w:space="720"/>
          <w:docGrid w:linePitch="272"/>
        </w:sectPr>
      </w:pPr>
      <w:r>
        <w:rPr>
          <w:color w:val="91D050"/>
          <w:w w:val="135"/>
          <w:sz w:val="21"/>
          <w:szCs w:val="21"/>
        </w:rPr>
        <w:t xml:space="preserve">•  </w:t>
      </w:r>
      <w:r>
        <w:rPr>
          <w:color w:val="91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;</w:t>
      </w:r>
    </w:p>
    <w:p w14:paraId="5F25A543" w14:textId="77777777" w:rsidR="004D232A" w:rsidRDefault="007A6F06">
      <w:pPr>
        <w:spacing w:before="79"/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lastRenderedPageBreak/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4241E810" w14:textId="77777777" w:rsidR="004D232A" w:rsidRDefault="007A6F06">
      <w:pPr>
        <w:spacing w:before="12"/>
        <w:ind w:left="17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14:paraId="757076CA" w14:textId="77777777" w:rsidR="004D232A" w:rsidRDefault="004D232A">
      <w:pPr>
        <w:spacing w:before="3" w:line="140" w:lineRule="exact"/>
        <w:rPr>
          <w:sz w:val="14"/>
          <w:szCs w:val="14"/>
        </w:rPr>
      </w:pPr>
    </w:p>
    <w:p w14:paraId="768A206F" w14:textId="77777777" w:rsidR="004D232A" w:rsidRDefault="007A6F06">
      <w:pPr>
        <w:tabs>
          <w:tab w:val="left" w:pos="1700"/>
        </w:tabs>
        <w:spacing w:line="252" w:lineRule="auto"/>
        <w:ind w:left="1718" w:right="1445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t(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nvo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suc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day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ongs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2C0B48AC" w14:textId="77777777" w:rsidR="004D232A" w:rsidRDefault="004D232A">
      <w:pPr>
        <w:spacing w:before="5" w:line="120" w:lineRule="exact"/>
        <w:rPr>
          <w:sz w:val="13"/>
          <w:szCs w:val="13"/>
        </w:rPr>
      </w:pPr>
    </w:p>
    <w:p w14:paraId="47EFBC2F" w14:textId="77777777" w:rsidR="004D232A" w:rsidRDefault="007A6F06">
      <w:pPr>
        <w:tabs>
          <w:tab w:val="left" w:pos="1700"/>
        </w:tabs>
        <w:spacing w:line="250" w:lineRule="auto"/>
        <w:ind w:left="1718" w:right="1691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oces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eed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eed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‘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ox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ffi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onsh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</w:p>
    <w:p w14:paraId="53133EC6" w14:textId="77777777" w:rsidR="004D232A" w:rsidRDefault="007A6F06">
      <w:pPr>
        <w:spacing w:before="2" w:line="250" w:lineRule="auto"/>
        <w:ind w:left="1718" w:right="18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‘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’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adua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separa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ay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cases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hou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caus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14:paraId="245C1AC2" w14:textId="77777777" w:rsidR="004D232A" w:rsidRDefault="004D232A">
      <w:pPr>
        <w:spacing w:before="7" w:line="120" w:lineRule="exact"/>
        <w:rPr>
          <w:sz w:val="13"/>
          <w:szCs w:val="13"/>
        </w:rPr>
      </w:pPr>
    </w:p>
    <w:p w14:paraId="7C7B3C5F" w14:textId="77777777" w:rsidR="004D232A" w:rsidRDefault="007A6F06">
      <w:pPr>
        <w:tabs>
          <w:tab w:val="left" w:pos="1700"/>
        </w:tabs>
        <w:spacing w:line="251" w:lineRule="auto"/>
        <w:ind w:left="1718" w:right="1678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eek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g-i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ll-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cu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obse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anag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suppo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t.</w:t>
      </w:r>
    </w:p>
    <w:p w14:paraId="1EC7F5AF" w14:textId="77777777" w:rsidR="004D232A" w:rsidRDefault="004D232A">
      <w:pPr>
        <w:spacing w:before="1" w:line="120" w:lineRule="exact"/>
        <w:rPr>
          <w:sz w:val="13"/>
          <w:szCs w:val="13"/>
        </w:rPr>
      </w:pPr>
    </w:p>
    <w:p w14:paraId="78290713" w14:textId="77777777" w:rsidR="004D232A" w:rsidRDefault="007A6F06">
      <w:pPr>
        <w:tabs>
          <w:tab w:val="left" w:pos="1700"/>
        </w:tabs>
        <w:spacing w:line="252" w:lineRule="auto"/>
        <w:ind w:left="1718" w:right="1422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obse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ifi</w:t>
      </w:r>
      <w:r>
        <w:rPr>
          <w:rFonts w:ascii="Arial" w:eastAsia="Arial" w:hAnsi="Arial" w:cs="Arial"/>
          <w:color w:val="000000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59014F33" w14:textId="77777777" w:rsidR="004D232A" w:rsidRDefault="004D232A">
      <w:pPr>
        <w:spacing w:line="120" w:lineRule="exact"/>
        <w:rPr>
          <w:sz w:val="13"/>
          <w:szCs w:val="13"/>
        </w:rPr>
      </w:pPr>
    </w:p>
    <w:p w14:paraId="22483591" w14:textId="77777777" w:rsidR="004D232A" w:rsidRDefault="007A6F06">
      <w:pPr>
        <w:tabs>
          <w:tab w:val="left" w:pos="1700"/>
        </w:tabs>
        <w:spacing w:line="252" w:lineRule="auto"/>
        <w:ind w:left="1718" w:right="183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once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scusse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r </w:t>
      </w:r>
      <w:proofErr w:type="spell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473BAD94" w14:textId="77777777" w:rsidR="004D232A" w:rsidRDefault="004D232A">
      <w:pPr>
        <w:spacing w:before="6" w:line="120" w:lineRule="exact"/>
        <w:rPr>
          <w:sz w:val="13"/>
          <w:szCs w:val="13"/>
        </w:rPr>
      </w:pPr>
    </w:p>
    <w:p w14:paraId="577EDF8E" w14:textId="77777777" w:rsidR="004D232A" w:rsidRDefault="007A6F06">
      <w:pPr>
        <w:tabs>
          <w:tab w:val="left" w:pos="1700"/>
        </w:tabs>
        <w:spacing w:line="249" w:lineRule="auto"/>
        <w:ind w:left="1718" w:right="1777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conce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abou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abus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suspec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hes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fil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acco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ocedu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39532DCB" w14:textId="77777777" w:rsidR="004D232A" w:rsidRDefault="004D232A">
      <w:pPr>
        <w:spacing w:before="8" w:line="120" w:lineRule="exact"/>
        <w:rPr>
          <w:sz w:val="13"/>
          <w:szCs w:val="13"/>
        </w:rPr>
      </w:pPr>
    </w:p>
    <w:p w14:paraId="47108B1B" w14:textId="77777777" w:rsidR="004D232A" w:rsidRDefault="007A6F06">
      <w:pPr>
        <w:tabs>
          <w:tab w:val="left" w:pos="1700"/>
        </w:tabs>
        <w:spacing w:line="252" w:lineRule="auto"/>
        <w:ind w:left="1718" w:right="1605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egu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oug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ng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proofErr w:type="spellEnd"/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60B553C9" w14:textId="77777777" w:rsidR="004D232A" w:rsidRDefault="004D232A">
      <w:pPr>
        <w:spacing w:before="6" w:line="120" w:lineRule="exact"/>
        <w:rPr>
          <w:sz w:val="13"/>
          <w:szCs w:val="13"/>
        </w:rPr>
      </w:pPr>
    </w:p>
    <w:p w14:paraId="275C4314" w14:textId="77777777" w:rsidR="004D232A" w:rsidRDefault="007A6F06">
      <w:pPr>
        <w:tabs>
          <w:tab w:val="left" w:pos="1700"/>
        </w:tabs>
        <w:spacing w:line="250" w:lineRule="auto"/>
        <w:ind w:left="1718" w:right="1776" w:hanging="360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>•</w:t>
      </w:r>
      <w:r>
        <w:rPr>
          <w:color w:val="92D05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schoo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sens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y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gna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ke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schoo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pass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evan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docu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ag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ooke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irt</w:t>
      </w:r>
      <w:r>
        <w:rPr>
          <w:rFonts w:ascii="Arial" w:eastAsia="Arial" w:hAnsi="Arial" w:cs="Arial"/>
          <w:color w:val="000000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14:paraId="19860FD0" w14:textId="77777777" w:rsidR="004D232A" w:rsidRDefault="004D232A">
      <w:pPr>
        <w:spacing w:before="19" w:line="220" w:lineRule="exact"/>
        <w:rPr>
          <w:sz w:val="22"/>
          <w:szCs w:val="22"/>
        </w:rPr>
      </w:pPr>
    </w:p>
    <w:p w14:paraId="47196538" w14:textId="77777777" w:rsidR="004D232A" w:rsidRDefault="007A6F06">
      <w:pPr>
        <w:ind w:left="1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Further guidance</w:t>
      </w:r>
    </w:p>
    <w:p w14:paraId="344CFA33" w14:textId="77777777" w:rsidR="004D232A" w:rsidRDefault="004D232A">
      <w:pPr>
        <w:spacing w:before="1" w:line="140" w:lineRule="exact"/>
        <w:rPr>
          <w:sz w:val="14"/>
          <w:szCs w:val="14"/>
        </w:rPr>
      </w:pPr>
    </w:p>
    <w:p w14:paraId="08273CBD" w14:textId="77777777" w:rsidR="004D232A" w:rsidRDefault="007A6F06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duca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ona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Looke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il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CS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F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2010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6451D9B4" w14:textId="77777777" w:rsidR="004D232A" w:rsidRDefault="004D232A">
      <w:pPr>
        <w:spacing w:before="6" w:line="140" w:lineRule="exact"/>
        <w:rPr>
          <w:sz w:val="14"/>
          <w:szCs w:val="14"/>
        </w:rPr>
      </w:pPr>
    </w:p>
    <w:p w14:paraId="3319AD53" w14:textId="77777777" w:rsidR="004D232A" w:rsidRDefault="007A6F06">
      <w:pPr>
        <w:ind w:left="1358"/>
        <w:rPr>
          <w:rFonts w:ascii="Arial" w:eastAsia="Arial" w:hAnsi="Arial" w:cs="Arial"/>
          <w:sz w:val="21"/>
          <w:szCs w:val="21"/>
        </w:rPr>
      </w:pPr>
      <w:r>
        <w:rPr>
          <w:color w:val="92D050"/>
          <w:w w:val="135"/>
          <w:sz w:val="21"/>
          <w:szCs w:val="21"/>
        </w:rPr>
        <w:t xml:space="preserve">•  </w:t>
      </w:r>
      <w:r>
        <w:rPr>
          <w:color w:val="92D050"/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uppo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Looke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Lea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choo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ove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2006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)</w:t>
      </w:r>
    </w:p>
    <w:p w14:paraId="7B1B284F" w14:textId="77777777" w:rsidR="004D232A" w:rsidRDefault="004D232A">
      <w:pPr>
        <w:spacing w:before="1" w:line="100" w:lineRule="exact"/>
        <w:rPr>
          <w:sz w:val="10"/>
          <w:szCs w:val="10"/>
        </w:rPr>
      </w:pPr>
    </w:p>
    <w:p w14:paraId="5BE652C3" w14:textId="77777777" w:rsidR="004D232A" w:rsidRDefault="004D232A">
      <w:pPr>
        <w:spacing w:line="200" w:lineRule="exact"/>
      </w:pPr>
    </w:p>
    <w:p w14:paraId="2E01EA9E" w14:textId="77777777" w:rsidR="004D232A" w:rsidRDefault="004D232A">
      <w:pPr>
        <w:spacing w:line="200" w:lineRule="exact"/>
      </w:pPr>
    </w:p>
    <w:tbl>
      <w:tblPr>
        <w:tblW w:w="0" w:type="auto"/>
        <w:tblInd w:w="1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5235"/>
      </w:tblGrid>
      <w:tr w:rsidR="004D232A" w14:paraId="217AC0B7" w14:textId="77777777">
        <w:trPr>
          <w:trHeight w:hRule="exact" w:val="739"/>
        </w:trPr>
        <w:tc>
          <w:tcPr>
            <w:tcW w:w="9010" w:type="dxa"/>
            <w:gridSpan w:val="2"/>
            <w:tcBorders>
              <w:top w:val="single" w:sz="5" w:space="0" w:color="44536A"/>
              <w:left w:val="single" w:sz="5" w:space="0" w:color="44536A"/>
              <w:bottom w:val="nil"/>
              <w:right w:val="single" w:sz="5" w:space="0" w:color="44536A"/>
            </w:tcBorders>
          </w:tcPr>
          <w:p w14:paraId="1A9278D5" w14:textId="77777777" w:rsidR="004D232A" w:rsidRDefault="004D232A">
            <w:pPr>
              <w:spacing w:before="19" w:line="220" w:lineRule="exact"/>
              <w:rPr>
                <w:sz w:val="22"/>
                <w:szCs w:val="22"/>
              </w:rPr>
            </w:pPr>
          </w:p>
          <w:p w14:paraId="00323729" w14:textId="77777777" w:rsidR="004D232A" w:rsidRDefault="007A6F06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="00982A70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Hendred Preschool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oar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Trus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 w:rsidR="0068563E">
              <w:rPr>
                <w:rFonts w:ascii="Arial" w:eastAsia="Arial" w:hAnsi="Arial" w:cs="Arial"/>
                <w:b/>
                <w:sz w:val="21"/>
                <w:szCs w:val="21"/>
              </w:rPr>
              <w:t xml:space="preserve"> 26-09-13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</w:p>
        </w:tc>
      </w:tr>
      <w:tr w:rsidR="004D232A" w14:paraId="26640863" w14:textId="77777777" w:rsidTr="00982A70">
        <w:trPr>
          <w:trHeight w:val="568"/>
        </w:trPr>
        <w:tc>
          <w:tcPr>
            <w:tcW w:w="3775" w:type="dxa"/>
            <w:tcBorders>
              <w:top w:val="single" w:sz="12" w:space="0" w:color="94B3D6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7D3FF562" w14:textId="77777777" w:rsidR="004D232A" w:rsidRDefault="007A6F06" w:rsidP="00982A7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gne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beha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prov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r</w:t>
            </w:r>
          </w:p>
        </w:tc>
        <w:tc>
          <w:tcPr>
            <w:tcW w:w="5234" w:type="dxa"/>
            <w:tcBorders>
              <w:top w:val="single" w:sz="12" w:space="0" w:color="94B3D6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19B5B514" w14:textId="77777777" w:rsidR="004D232A" w:rsidRDefault="004D232A" w:rsidP="00982A70">
            <w:pPr>
              <w:spacing w:before="13" w:line="240" w:lineRule="exact"/>
              <w:rPr>
                <w:sz w:val="24"/>
                <w:szCs w:val="24"/>
              </w:rPr>
            </w:pPr>
          </w:p>
          <w:p w14:paraId="6AF07922" w14:textId="77777777" w:rsidR="004D232A" w:rsidRDefault="004D232A" w:rsidP="00982A70">
            <w:pPr>
              <w:ind w:left="100"/>
            </w:pPr>
          </w:p>
        </w:tc>
      </w:tr>
      <w:tr w:rsidR="004D232A" w14:paraId="302686AA" w14:textId="77777777" w:rsidTr="00982A70">
        <w:trPr>
          <w:trHeight w:val="568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66A27B54" w14:textId="77777777" w:rsidR="004D232A" w:rsidRDefault="004D232A" w:rsidP="00982A70">
            <w:pPr>
              <w:spacing w:before="7" w:line="160" w:lineRule="exact"/>
              <w:rPr>
                <w:sz w:val="16"/>
                <w:szCs w:val="16"/>
              </w:rPr>
            </w:pPr>
          </w:p>
          <w:p w14:paraId="02623CA8" w14:textId="77777777" w:rsidR="004D232A" w:rsidRDefault="007A6F06" w:rsidP="00982A7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0DBDA52B" w14:textId="77777777" w:rsidR="004D232A" w:rsidRDefault="004D232A" w:rsidP="00982A70">
            <w:pPr>
              <w:spacing w:before="1" w:line="160" w:lineRule="exact"/>
              <w:rPr>
                <w:sz w:val="17"/>
                <w:szCs w:val="17"/>
              </w:rPr>
            </w:pPr>
          </w:p>
          <w:p w14:paraId="3F761593" w14:textId="77777777" w:rsidR="004D232A" w:rsidRDefault="000B583F" w:rsidP="00982A70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J Dimbylow</w:t>
            </w:r>
          </w:p>
        </w:tc>
      </w:tr>
      <w:tr w:rsidR="004D232A" w14:paraId="2C5D7BE2" w14:textId="77777777" w:rsidTr="00982A70">
        <w:trPr>
          <w:trHeight w:val="568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5108EE90" w14:textId="77777777" w:rsidR="004D232A" w:rsidRDefault="004D232A" w:rsidP="00982A70">
            <w:pPr>
              <w:spacing w:before="7" w:line="160" w:lineRule="exact"/>
              <w:rPr>
                <w:sz w:val="16"/>
                <w:szCs w:val="16"/>
              </w:rPr>
            </w:pPr>
          </w:p>
          <w:p w14:paraId="5EB4FD1A" w14:textId="77777777" w:rsidR="004D232A" w:rsidRDefault="007A6F06" w:rsidP="00982A7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605EB2C6" w14:textId="77777777" w:rsidR="004D232A" w:rsidRDefault="004D232A" w:rsidP="00982A70">
            <w:pPr>
              <w:spacing w:before="1" w:line="160" w:lineRule="exact"/>
              <w:rPr>
                <w:sz w:val="17"/>
                <w:szCs w:val="17"/>
              </w:rPr>
            </w:pPr>
          </w:p>
          <w:p w14:paraId="2BFD3816" w14:textId="77777777" w:rsidR="004D232A" w:rsidRDefault="000B583F" w:rsidP="00982A70">
            <w:pPr>
              <w:ind w:left="100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noProof/>
                <w:sz w:val="21"/>
                <w:szCs w:val="21"/>
              </w:rPr>
              <w:drawing>
                <wp:inline distT="0" distB="0" distL="0" distR="0" wp14:anchorId="70B646B8" wp14:editId="1BC3EB2B">
                  <wp:extent cx="1136245" cy="416362"/>
                  <wp:effectExtent l="0" t="0" r="698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245" cy="41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32A" w14:paraId="59B513A1" w14:textId="77777777" w:rsidTr="00982A70">
        <w:trPr>
          <w:trHeight w:val="568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7" w:space="0" w:color="44536A"/>
              <w:right w:val="single" w:sz="7" w:space="0" w:color="44536A"/>
            </w:tcBorders>
            <w:vAlign w:val="center"/>
          </w:tcPr>
          <w:p w14:paraId="1966696A" w14:textId="77777777" w:rsidR="00982A70" w:rsidRDefault="00982A70" w:rsidP="00982A70">
            <w:pPr>
              <w:rPr>
                <w:sz w:val="22"/>
                <w:szCs w:val="22"/>
              </w:rPr>
            </w:pPr>
          </w:p>
          <w:p w14:paraId="08E6D8F5" w14:textId="77777777" w:rsidR="004D232A" w:rsidRDefault="00982A70" w:rsidP="00982A7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 xml:space="preserve">  </w:t>
            </w:r>
            <w:r w:rsidR="007A6F06"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 w:rsidR="007A6F06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 w:rsidR="007A6F06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 w:rsidR="007A6F06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 w:rsidR="007A6F06"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 w:rsidR="007A6F06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 w:rsidR="007A6F06"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7" w:space="0" w:color="44536A"/>
              <w:right w:val="single" w:sz="5" w:space="0" w:color="44536A"/>
            </w:tcBorders>
            <w:vAlign w:val="center"/>
          </w:tcPr>
          <w:p w14:paraId="1B1DF37E" w14:textId="77777777" w:rsidR="00982A70" w:rsidRDefault="00982A70" w:rsidP="00982A70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14:paraId="6712DCFF" w14:textId="77777777" w:rsidR="004D232A" w:rsidRDefault="00982A70" w:rsidP="00982A70">
            <w:pPr>
              <w:spacing w:line="200" w:lineRule="exac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 w:rsidR="007A6F06"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Dated</w:t>
            </w:r>
            <w:r w:rsidR="007A6F06">
              <w:rPr>
                <w:rFonts w:ascii="Arial" w:eastAsia="Arial" w:hAnsi="Arial" w:cs="Arial"/>
                <w:b/>
                <w:sz w:val="21"/>
                <w:szCs w:val="21"/>
              </w:rPr>
              <w:t>:</w:t>
            </w:r>
            <w:r w:rsidR="007A6F06"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 w:rsidR="0068563E"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>Sept 2017</w:t>
            </w:r>
          </w:p>
        </w:tc>
      </w:tr>
      <w:tr w:rsidR="004D232A" w14:paraId="47A048A3" w14:textId="77777777" w:rsidTr="00982A70">
        <w:trPr>
          <w:trHeight w:val="568"/>
        </w:trPr>
        <w:tc>
          <w:tcPr>
            <w:tcW w:w="3775" w:type="dxa"/>
            <w:tcBorders>
              <w:top w:val="single" w:sz="7" w:space="0" w:color="44536A"/>
              <w:left w:val="single" w:sz="5" w:space="0" w:color="44536A"/>
              <w:bottom w:val="single" w:sz="5" w:space="0" w:color="44536A"/>
              <w:right w:val="single" w:sz="7" w:space="0" w:color="44536A"/>
            </w:tcBorders>
            <w:vAlign w:val="center"/>
          </w:tcPr>
          <w:p w14:paraId="12BEDE09" w14:textId="77777777" w:rsidR="004D232A" w:rsidRDefault="007A6F06" w:rsidP="00982A70">
            <w:pPr>
              <w:spacing w:before="42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</w:p>
        </w:tc>
        <w:tc>
          <w:tcPr>
            <w:tcW w:w="5234" w:type="dxa"/>
            <w:tcBorders>
              <w:top w:val="single" w:sz="7" w:space="0" w:color="44536A"/>
              <w:left w:val="single" w:sz="7" w:space="0" w:color="44536A"/>
              <w:bottom w:val="single" w:sz="5" w:space="0" w:color="44536A"/>
              <w:right w:val="single" w:sz="5" w:space="0" w:color="44536A"/>
            </w:tcBorders>
            <w:vAlign w:val="center"/>
          </w:tcPr>
          <w:p w14:paraId="3F58AAE1" w14:textId="77777777" w:rsidR="004D232A" w:rsidRDefault="007A6F06" w:rsidP="00982A70">
            <w:pPr>
              <w:spacing w:before="42" w:line="248" w:lineRule="auto"/>
              <w:ind w:left="100" w:right="42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:</w:t>
            </w:r>
          </w:p>
        </w:tc>
      </w:tr>
    </w:tbl>
    <w:p w14:paraId="6B0F7951" w14:textId="77777777" w:rsidR="004D232A" w:rsidRPr="00982A70" w:rsidRDefault="004D232A" w:rsidP="00982A70">
      <w:pPr>
        <w:tabs>
          <w:tab w:val="left" w:pos="1920"/>
        </w:tabs>
        <w:sectPr w:rsidR="004D232A" w:rsidRPr="00982A70" w:rsidSect="00982A70">
          <w:footerReference w:type="default" r:id="rId11"/>
          <w:pgSz w:w="11900" w:h="16840"/>
          <w:pgMar w:top="1380" w:right="0" w:bottom="280" w:left="80" w:header="0" w:footer="567" w:gutter="0"/>
          <w:cols w:space="720"/>
          <w:docGrid w:linePitch="272"/>
        </w:sectPr>
      </w:pPr>
      <w:bookmarkStart w:id="0" w:name="_GoBack"/>
      <w:bookmarkEnd w:id="0"/>
    </w:p>
    <w:p w14:paraId="4BAE0C0A" w14:textId="77777777" w:rsidR="004D232A" w:rsidRPr="00982A70" w:rsidRDefault="004D232A" w:rsidP="00982A70"/>
    <w:sectPr w:rsidR="004D232A" w:rsidRPr="00982A70" w:rsidSect="00982A70">
      <w:pgSz w:w="11900" w:h="16840"/>
      <w:pgMar w:top="1580" w:right="0" w:bottom="280" w:left="80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A43CE" w14:textId="77777777" w:rsidR="0043717F" w:rsidRDefault="0043717F">
      <w:r>
        <w:separator/>
      </w:r>
    </w:p>
  </w:endnote>
  <w:endnote w:type="continuationSeparator" w:id="0">
    <w:p w14:paraId="6C8A79FF" w14:textId="77777777" w:rsidR="0043717F" w:rsidRDefault="0043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DA283" w14:textId="77777777" w:rsidR="004D232A" w:rsidRDefault="004D232A">
    <w:pPr>
      <w:spacing w:line="200" w:lineRule="exac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3B674" w14:textId="77777777" w:rsidR="004D232A" w:rsidRDefault="004D232A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1A0DF" w14:textId="77777777" w:rsidR="0043717F" w:rsidRDefault="0043717F">
      <w:r>
        <w:separator/>
      </w:r>
    </w:p>
  </w:footnote>
  <w:footnote w:type="continuationSeparator" w:id="0">
    <w:p w14:paraId="19F18F85" w14:textId="77777777" w:rsidR="0043717F" w:rsidRDefault="0043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7D86"/>
    <w:multiLevelType w:val="multilevel"/>
    <w:tmpl w:val="7F2430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2A"/>
    <w:rsid w:val="000B583F"/>
    <w:rsid w:val="0043717F"/>
    <w:rsid w:val="004D232A"/>
    <w:rsid w:val="0068563E"/>
    <w:rsid w:val="007A6F06"/>
    <w:rsid w:val="00982A70"/>
    <w:rsid w:val="00E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DB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2A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A70"/>
  </w:style>
  <w:style w:type="paragraph" w:styleId="Footer">
    <w:name w:val="footer"/>
    <w:basedOn w:val="Normal"/>
    <w:link w:val="FooterChar"/>
    <w:uiPriority w:val="99"/>
    <w:unhideWhenUsed/>
    <w:rsid w:val="00982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A70"/>
  </w:style>
  <w:style w:type="paragraph" w:styleId="BalloonText">
    <w:name w:val="Balloon Text"/>
    <w:basedOn w:val="Normal"/>
    <w:link w:val="BalloonTextChar"/>
    <w:uiPriority w:val="99"/>
    <w:semiHidden/>
    <w:unhideWhenUsed/>
    <w:rsid w:val="00685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2A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A70"/>
  </w:style>
  <w:style w:type="paragraph" w:styleId="Footer">
    <w:name w:val="footer"/>
    <w:basedOn w:val="Normal"/>
    <w:link w:val="FooterChar"/>
    <w:uiPriority w:val="99"/>
    <w:unhideWhenUsed/>
    <w:rsid w:val="00982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A70"/>
  </w:style>
  <w:style w:type="paragraph" w:styleId="BalloonText">
    <w:name w:val="Balloon Text"/>
    <w:basedOn w:val="Normal"/>
    <w:link w:val="BalloonTextChar"/>
    <w:uiPriority w:val="99"/>
    <w:semiHidden/>
    <w:unhideWhenUsed/>
    <w:rsid w:val="00685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1268</Words>
  <Characters>7232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Dimbylow</cp:lastModifiedBy>
  <cp:revision>5</cp:revision>
  <cp:lastPrinted>2017-11-08T17:01:00Z</cp:lastPrinted>
  <dcterms:created xsi:type="dcterms:W3CDTF">2017-11-04T12:17:00Z</dcterms:created>
  <dcterms:modified xsi:type="dcterms:W3CDTF">2017-11-22T21:32:00Z</dcterms:modified>
</cp:coreProperties>
</file>