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FD" w:rsidRDefault="002A2CE0" w:rsidP="002A2CE0">
      <w:pPr>
        <w:pStyle w:val="NoSpacing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BE7A5F6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1000760" cy="1275080"/>
            <wp:effectExtent l="0" t="0" r="8890" b="1270"/>
            <wp:wrapTight wrapText="bothSides">
              <wp:wrapPolygon edited="0">
                <wp:start x="0" y="0"/>
                <wp:lineTo x="0" y="21299"/>
                <wp:lineTo x="21381" y="21299"/>
                <wp:lineTo x="21381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before="8" w:line="220" w:lineRule="exact"/>
        <w:rPr>
          <w:sz w:val="22"/>
          <w:szCs w:val="22"/>
        </w:rPr>
      </w:pPr>
      <w:bookmarkStart w:id="0" w:name="_GoBack"/>
      <w:bookmarkEnd w:id="0"/>
    </w:p>
    <w:p w:rsidR="002A2CE0" w:rsidRDefault="002A2CE0">
      <w:pPr>
        <w:spacing w:before="23"/>
        <w:ind w:left="3873" w:right="3874"/>
        <w:jc w:val="center"/>
        <w:rPr>
          <w:rFonts w:ascii="Arial" w:eastAsia="Arial" w:hAnsi="Arial" w:cs="Arial"/>
          <w:b/>
          <w:spacing w:val="1"/>
          <w:sz w:val="28"/>
          <w:szCs w:val="28"/>
        </w:rPr>
      </w:pPr>
    </w:p>
    <w:p w:rsidR="008C07FD" w:rsidRDefault="00AE58DB">
      <w:pPr>
        <w:spacing w:before="23"/>
        <w:ind w:left="3873" w:right="38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.8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dua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Hea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Pla</w:t>
      </w:r>
      <w:r>
        <w:rPr>
          <w:rFonts w:ascii="Arial" w:eastAsia="Arial" w:hAnsi="Arial" w:cs="Arial"/>
          <w:b/>
          <w:w w:val="99"/>
          <w:sz w:val="28"/>
          <w:szCs w:val="28"/>
        </w:rPr>
        <w:t>n</w:t>
      </w:r>
    </w:p>
    <w:p w:rsidR="008C07FD" w:rsidRDefault="008C07FD">
      <w:pPr>
        <w:spacing w:line="200" w:lineRule="exact"/>
      </w:pPr>
    </w:p>
    <w:p w:rsidR="008C07FD" w:rsidRDefault="008C07FD">
      <w:pPr>
        <w:spacing w:before="4" w:line="240" w:lineRule="exact"/>
        <w:rPr>
          <w:sz w:val="24"/>
          <w:szCs w:val="24"/>
        </w:rPr>
      </w:pPr>
    </w:p>
    <w:p w:rsidR="008C07FD" w:rsidRDefault="00AE58DB">
      <w:pPr>
        <w:spacing w:line="248" w:lineRule="auto"/>
        <w:ind w:left="216" w:right="1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2"/>
          <w:sz w:val="21"/>
          <w:szCs w:val="21"/>
        </w:rPr>
        <w:t>Th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sz w:val="21"/>
          <w:szCs w:val="21"/>
        </w:rPr>
        <w:t>us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use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sz w:val="21"/>
          <w:szCs w:val="21"/>
        </w:rPr>
        <w:t>ongs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nd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dua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ch</w:t>
      </w:r>
      <w:r>
        <w:rPr>
          <w:rFonts w:ascii="Arial" w:eastAsia="Arial" w:hAnsi="Arial" w:cs="Arial"/>
          <w:i/>
          <w:spacing w:val="1"/>
          <w:sz w:val="21"/>
          <w:szCs w:val="21"/>
        </w:rPr>
        <w:t>il</w:t>
      </w:r>
      <w:r>
        <w:rPr>
          <w:rFonts w:ascii="Arial" w:eastAsia="Arial" w:hAnsi="Arial" w:cs="Arial"/>
          <w:i/>
          <w:spacing w:val="2"/>
          <w:sz w:val="21"/>
          <w:szCs w:val="21"/>
        </w:rPr>
        <w:t>d</w:t>
      </w:r>
      <w:r>
        <w:rPr>
          <w:rFonts w:ascii="Arial" w:eastAsia="Arial" w:hAnsi="Arial" w:cs="Arial"/>
          <w:i/>
          <w:spacing w:val="1"/>
          <w:sz w:val="21"/>
          <w:szCs w:val="21"/>
        </w:rPr>
        <w:t>’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eg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tr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w</w:t>
      </w:r>
      <w:r>
        <w:rPr>
          <w:rFonts w:ascii="Arial" w:eastAsia="Arial" w:hAnsi="Arial" w:cs="Arial"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con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genc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i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i/>
          <w:spacing w:val="2"/>
          <w:sz w:val="21"/>
          <w:szCs w:val="21"/>
        </w:rPr>
        <w:t>con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pe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sona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i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s.</w:t>
      </w:r>
    </w:p>
    <w:p w:rsidR="008C07FD" w:rsidRDefault="008C07FD">
      <w:pPr>
        <w:spacing w:before="5" w:line="240" w:lineRule="exact"/>
        <w:rPr>
          <w:sz w:val="24"/>
          <w:szCs w:val="24"/>
        </w:rPr>
      </w:pPr>
    </w:p>
    <w:p w:rsidR="008C07FD" w:rsidRDefault="00AE58DB">
      <w:pPr>
        <w:spacing w:line="220" w:lineRule="exact"/>
        <w:ind w:left="216"/>
        <w:rPr>
          <w:rFonts w:ascii="Arial" w:eastAsia="Arial" w:hAnsi="Arial" w:cs="Arial"/>
          <w:sz w:val="21"/>
          <w:szCs w:val="21"/>
        </w:rPr>
      </w:pPr>
      <w:r>
        <w:pict>
          <v:group id="_x0000_s1146" style="position:absolute;left:0;text-align:left;margin-left:120.25pt;margin-top:18.75pt;width:206.4pt;height:0;z-index:-251684864;mso-position-horizontal-relative:page" coordorigin="2405,375" coordsize="4128,0">
            <v:shape id="_x0000_s1147" style="position:absolute;left:2405;top:375;width:4128;height:0" coordorigin="2405,375" coordsize="4128,0" path="m2405,375r4128,e" filled="f" strokecolor="#7030a0" strokeweight=".58pt">
              <v:path arrowok="t"/>
            </v:shape>
            <w10:wrap anchorx="page"/>
          </v:group>
        </w:pict>
      </w:r>
      <w:r>
        <w:pict>
          <v:group id="_x0000_s1144" style="position:absolute;left:0;text-align:left;margin-left:403.7pt;margin-top:18.75pt;width:169.2pt;height:0;z-index:-251683840;mso-position-horizontal-relative:page" coordorigin="8074,375" coordsize="3384,0">
            <v:shape id="_x0000_s1145" style="position:absolute;left:8074;top:375;width:3384;height:0" coordorigin="8074,375" coordsize="3384,0" path="m8074,375r3384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co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ed</w:t>
      </w:r>
      <w:r>
        <w:rPr>
          <w:rFonts w:ascii="Arial" w:eastAsia="Arial" w:hAnsi="Arial" w:cs="Arial"/>
          <w:position w:val="-1"/>
          <w:sz w:val="21"/>
          <w:szCs w:val="21"/>
        </w:rPr>
        <w:t>: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                                                                           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ev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8" w:line="220" w:lineRule="exact"/>
        <w:rPr>
          <w:sz w:val="22"/>
          <w:szCs w:val="22"/>
        </w:rPr>
      </w:pPr>
    </w:p>
    <w:p w:rsidR="008C07FD" w:rsidRDefault="00AE58DB">
      <w:pPr>
        <w:spacing w:before="38"/>
        <w:ind w:left="216"/>
        <w:rPr>
          <w:rFonts w:ascii="Arial" w:eastAsia="Arial" w:hAnsi="Arial" w:cs="Arial"/>
          <w:sz w:val="21"/>
          <w:szCs w:val="21"/>
        </w:rPr>
      </w:pPr>
      <w:r>
        <w:pict>
          <v:group id="_x0000_s1142" style="position:absolute;left:0;text-align:left;margin-left:120.95pt;margin-top:70.3pt;width:451.9pt;height:0;z-index:-251680768;mso-position-horizontal-relative:page" coordorigin="2419,1406" coordsize="9038,0">
            <v:shape id="_x0000_s1143" style="position:absolute;left:2419;top:1406;width:9038;height:0" coordorigin="2419,1406" coordsize="9038,0" path="m2419,1406r9039,e" filled="f" strokecolor="#7030a0" strokeweight=".58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120.95pt;margin-top:95.5pt;width:451.9pt;height:0;z-index:-251679744;mso-position-horizontal-relative:page" coordorigin="2419,1910" coordsize="9038,0">
            <v:shape id="_x0000_s1141" style="position:absolute;left:2419;top:1910;width:9038;height:0" coordorigin="2419,1910" coordsize="9038,0" path="m2419,1910r9039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pacing w:val="1"/>
          <w:sz w:val="21"/>
          <w:szCs w:val="21"/>
        </w:rPr>
        <w:t>il</w:t>
      </w:r>
      <w:r>
        <w:rPr>
          <w:rFonts w:ascii="Arial" w:eastAsia="Arial" w:hAnsi="Arial" w:cs="Arial"/>
          <w:b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’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il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w w:val="102"/>
          <w:sz w:val="21"/>
          <w:szCs w:val="21"/>
        </w:rPr>
        <w:t>:</w:t>
      </w:r>
    </w:p>
    <w:p w:rsidR="008C07FD" w:rsidRDefault="00AE58DB">
      <w:pPr>
        <w:spacing w:before="50" w:line="500" w:lineRule="exact"/>
        <w:ind w:left="216" w:right="3634"/>
        <w:rPr>
          <w:rFonts w:ascii="Arial" w:eastAsia="Arial" w:hAnsi="Arial" w:cs="Arial"/>
          <w:sz w:val="21"/>
          <w:szCs w:val="21"/>
        </w:rPr>
      </w:pPr>
      <w:r>
        <w:pict>
          <v:group id="_x0000_s1138" style="position:absolute;left:0;text-align:left;margin-left:120.95pt;margin-top:31.15pt;width:205.45pt;height:0;z-index:-251682816;mso-position-horizontal-relative:page" coordorigin="2419,623" coordsize="4109,0">
            <v:shape id="_x0000_s1139" style="position:absolute;left:2419;top:623;width:4109;height:0" coordorigin="2419,623" coordsize="4109,0" path="m2419,623r4109,e" filled="f" strokecolor="#7030a0" strokeweight=".58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404.15pt;margin-top:31.15pt;width:168.7pt;height:0;z-index:-251681792;mso-position-horizontal-relative:page" coordorigin="8083,623" coordsize="3374,0">
            <v:shape id="_x0000_s1137" style="position:absolute;left:8083;top:623;width:3374;height:0" coordorigin="8083,623" coordsize="3374,0" path="m8083,623r3375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sz w:val="21"/>
          <w:szCs w:val="21"/>
        </w:rPr>
        <w:t>Fu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:                                                                                    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h: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ess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before="13" w:line="260" w:lineRule="exact"/>
        <w:rPr>
          <w:sz w:val="26"/>
          <w:szCs w:val="26"/>
        </w:rPr>
      </w:pPr>
    </w:p>
    <w:p w:rsidR="008C07FD" w:rsidRDefault="00AE58DB">
      <w:pPr>
        <w:spacing w:before="38" w:line="220" w:lineRule="exact"/>
        <w:ind w:left="216"/>
        <w:rPr>
          <w:rFonts w:ascii="Arial" w:eastAsia="Arial" w:hAnsi="Arial" w:cs="Arial"/>
          <w:sz w:val="21"/>
          <w:szCs w:val="21"/>
        </w:rPr>
      </w:pPr>
      <w:r>
        <w:pict>
          <v:group id="_x0000_s1132" style="position:absolute;left:0;text-align:left;margin-left:120.65pt;margin-top:20.35pt;width:452.5pt;height:.6pt;z-index:-251678720;mso-position-horizontal-relative:page" coordorigin="2413,407" coordsize="9050,12">
            <v:shape id="_x0000_s1135" style="position:absolute;left:2419;top:413;width:1368;height:0" coordorigin="2419,413" coordsize="1368,0" path="m2419,413r1368,e" filled="f" strokecolor="#7030a0" strokeweight=".58pt">
              <v:path arrowok="t"/>
            </v:shape>
            <v:shape id="_x0000_s1134" style="position:absolute;left:3787;top:413;width:10;height:0" coordorigin="3787,413" coordsize="10,0" path="m3787,413r10,e" filled="f" strokecolor="#7030a0" strokeweight=".58pt">
              <v:path arrowok="t"/>
            </v:shape>
            <v:shape id="_x0000_s1133" style="position:absolute;left:3797;top:413;width:7661;height:0" coordorigin="3797,413" coordsize="7661,0" path="m3797,413r7661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8" w:line="220" w:lineRule="exact"/>
        <w:rPr>
          <w:sz w:val="22"/>
          <w:szCs w:val="22"/>
        </w:rPr>
      </w:pPr>
    </w:p>
    <w:p w:rsidR="008C07FD" w:rsidRDefault="00AE58DB">
      <w:pPr>
        <w:spacing w:before="38" w:line="220" w:lineRule="exact"/>
        <w:ind w:left="216"/>
        <w:rPr>
          <w:rFonts w:ascii="Arial" w:eastAsia="Arial" w:hAnsi="Arial" w:cs="Arial"/>
          <w:sz w:val="21"/>
          <w:szCs w:val="21"/>
        </w:rPr>
      </w:pPr>
      <w:r>
        <w:pict>
          <v:group id="_x0000_s1130" style="position:absolute;left:0;text-align:left;margin-left:189.35pt;margin-top:20.4pt;width:383.5pt;height:0;z-index:-251677696;mso-position-horizontal-relative:page" coordorigin="3787,408" coordsize="7670,0">
            <v:shape id="_x0000_s1131" style="position:absolute;left:3787;top:408;width:7670;height:0" coordorigin="3787,408" coordsize="7670,0" path="m3787,408r7671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cond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iti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agnos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s</w:t>
      </w:r>
    </w:p>
    <w:p w:rsidR="008C07FD" w:rsidRDefault="008C07FD">
      <w:pPr>
        <w:spacing w:before="8" w:line="220" w:lineRule="exact"/>
        <w:rPr>
          <w:sz w:val="22"/>
          <w:szCs w:val="22"/>
        </w:rPr>
      </w:pPr>
    </w:p>
    <w:p w:rsidR="008C07FD" w:rsidRDefault="00AE58DB">
      <w:pPr>
        <w:spacing w:before="38" w:line="220" w:lineRule="exact"/>
        <w:ind w:left="216"/>
        <w:rPr>
          <w:rFonts w:ascii="Arial" w:eastAsia="Arial" w:hAnsi="Arial" w:cs="Arial"/>
          <w:sz w:val="21"/>
          <w:szCs w:val="21"/>
        </w:rPr>
      </w:pPr>
      <w:r>
        <w:pict>
          <v:group id="_x0000_s1128" style="position:absolute;left:0;text-align:left;margin-left:189.35pt;margin-top:20.4pt;width:383.5pt;height:0;z-index:-251676672;mso-position-horizontal-relative:page" coordorigin="3787,408" coordsize="7670,0">
            <v:shape id="_x0000_s1129" style="position:absolute;left:3787;top:408;width:7670;height:0" coordorigin="3787,408" coordsize="7670,0" path="m3787,408r7671,e" filled="f" strokecolor="#7030a0" strokeweight=".58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189.05pt;margin-top:45.3pt;width:384.1pt;height:.6pt;z-index:-251675648;mso-position-horizontal-relative:page" coordorigin="3781,906" coordsize="7682,12">
            <v:shape id="_x0000_s1127" style="position:absolute;left:3787;top:912;width:1469;height:0" coordorigin="3787,912" coordsize="1469,0" path="m3787,912r1469,e" filled="f" strokecolor="#7030a0" strokeweight=".58pt">
              <v:path arrowok="t"/>
            </v:shape>
            <v:shape id="_x0000_s1126" style="position:absolute;left:5256;top:912;width:10;height:0" coordorigin="5256,912" coordsize="10,0" path="m5256,912r10,e" filled="f" strokecolor="#7030a0" strokeweight=".58pt">
              <v:path arrowok="t"/>
            </v:shape>
            <v:shape id="_x0000_s1125" style="position:absolute;left:5266;top:912;width:6192;height:0" coordorigin="5266,912" coordsize="6192,0" path="m5266,912r6192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need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sy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3" w:line="220" w:lineRule="exact"/>
        <w:rPr>
          <w:sz w:val="22"/>
          <w:szCs w:val="22"/>
        </w:rPr>
      </w:pPr>
    </w:p>
    <w:p w:rsidR="008C07FD" w:rsidRDefault="00AE58DB">
      <w:pPr>
        <w:spacing w:before="38" w:line="220" w:lineRule="exact"/>
        <w:ind w:left="2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il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equ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8" w:line="220" w:lineRule="exact"/>
        <w:rPr>
          <w:sz w:val="22"/>
          <w:szCs w:val="22"/>
        </w:rPr>
      </w:pPr>
    </w:p>
    <w:p w:rsidR="008C07FD" w:rsidRDefault="00AE58DB">
      <w:pPr>
        <w:spacing w:before="38" w:line="220" w:lineRule="exact"/>
        <w:ind w:left="216"/>
        <w:rPr>
          <w:rFonts w:ascii="Arial" w:eastAsia="Arial" w:hAnsi="Arial" w:cs="Arial"/>
          <w:sz w:val="21"/>
          <w:szCs w:val="21"/>
        </w:rPr>
      </w:pPr>
      <w:r>
        <w:pict>
          <v:group id="_x0000_s1120" style="position:absolute;left:0;text-align:left;margin-left:248.35pt;margin-top:20.35pt;width:324.8pt;height:.6pt;z-index:-251674624;mso-position-horizontal-relative:page" coordorigin="4967,407" coordsize="6496,12">
            <v:shape id="_x0000_s1123" style="position:absolute;left:4973;top:413;width:283;height:0" coordorigin="4973,413" coordsize="283,0" path="m4973,413r283,e" filled="f" strokecolor="#7030a0" strokeweight=".58pt">
              <v:path arrowok="t"/>
            </v:shape>
            <v:shape id="_x0000_s1122" style="position:absolute;left:5256;top:413;width:10;height:0" coordorigin="5256,413" coordsize="10,0" path="m5256,413r10,e" filled="f" strokecolor="#7030a0" strokeweight=".58pt">
              <v:path arrowok="t"/>
            </v:shape>
            <v:shape id="_x0000_s1121" style="position:absolute;left:5266;top:413;width:6192;height:0" coordorigin="5266,413" coordsize="6192,0" path="m5266,413r6192,e" filled="f" strokecolor="#7030a0" strokeweight=".58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248.65pt;margin-top:45.85pt;width:324.25pt;height:0;z-index:-251673600;mso-position-horizontal-relative:page" coordorigin="4973,917" coordsize="6485,0">
            <v:shape id="_x0000_s1119" style="position:absolute;left:4973;top:917;width:6485;height:0" coordorigin="4973,917" coordsize="6485,0" path="m4973,917r6485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il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nc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  <w:proofErr w:type="spellEnd"/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exp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ir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sposa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)</w:t>
      </w:r>
    </w:p>
    <w:p w:rsidR="008C07FD" w:rsidRDefault="008C07FD">
      <w:pPr>
        <w:spacing w:before="8" w:line="220" w:lineRule="exact"/>
        <w:rPr>
          <w:sz w:val="22"/>
          <w:szCs w:val="22"/>
        </w:rPr>
      </w:pPr>
    </w:p>
    <w:p w:rsidR="008C07FD" w:rsidRDefault="00AE58DB">
      <w:pPr>
        <w:spacing w:before="38" w:line="220" w:lineRule="exact"/>
        <w:ind w:left="2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ag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on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8" w:line="220" w:lineRule="exact"/>
        <w:rPr>
          <w:sz w:val="22"/>
          <w:szCs w:val="22"/>
        </w:rPr>
      </w:pPr>
    </w:p>
    <w:p w:rsidR="008C07FD" w:rsidRDefault="00AE58DB">
      <w:pPr>
        <w:spacing w:before="38" w:line="220" w:lineRule="exact"/>
        <w:ind w:left="216"/>
        <w:rPr>
          <w:rFonts w:ascii="Arial" w:eastAsia="Arial" w:hAnsi="Arial" w:cs="Arial"/>
          <w:sz w:val="21"/>
          <w:szCs w:val="21"/>
        </w:rPr>
      </w:pPr>
      <w:r>
        <w:pict>
          <v:group id="_x0000_s1116" style="position:absolute;left:0;text-align:left;margin-left:248.65pt;margin-top:20.4pt;width:324.25pt;height:0;z-index:-251672576;mso-position-horizontal-relative:page" coordorigin="4973,408" coordsize="6485,0">
            <v:shape id="_x0000_s1117" style="position:absolute;left:4973;top:408;width:6485;height:0" coordorigin="4973,408" coordsize="6485,0" path="m4973,408r6485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ocedu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ad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3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on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9" w:line="180" w:lineRule="exact"/>
        <w:rPr>
          <w:sz w:val="19"/>
          <w:szCs w:val="19"/>
        </w:rPr>
      </w:pPr>
    </w:p>
    <w:p w:rsidR="008C07FD" w:rsidRDefault="00AE58DB">
      <w:pPr>
        <w:spacing w:before="38" w:line="220" w:lineRule="exact"/>
        <w:ind w:left="216"/>
        <w:rPr>
          <w:rFonts w:ascii="Arial" w:eastAsia="Arial" w:hAnsi="Arial" w:cs="Arial"/>
          <w:sz w:val="21"/>
          <w:szCs w:val="21"/>
        </w:rPr>
      </w:pPr>
      <w:r>
        <w:pict>
          <v:group id="_x0000_s1114" style="position:absolute;left:0;text-align:left;margin-left:23.3pt;margin-top:43.65pt;width:549.6pt;height:0;z-index:-251671552;mso-position-horizontal-relative:page" coordorigin="466,873" coordsize="10992,0">
            <v:shape id="_x0000_s1115" style="position:absolute;left:466;top:873;width:10992;height:0" coordorigin="466,873" coordsize="10992,0" path="m466,873r10992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eede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YE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(I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es</w:t>
      </w:r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eas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v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)</w:t>
      </w: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before="9" w:line="280" w:lineRule="exact"/>
        <w:rPr>
          <w:sz w:val="28"/>
          <w:szCs w:val="28"/>
        </w:rPr>
      </w:pPr>
    </w:p>
    <w:p w:rsidR="008C07FD" w:rsidRDefault="00AE58DB">
      <w:pPr>
        <w:spacing w:before="38" w:line="220" w:lineRule="exact"/>
        <w:ind w:left="216"/>
        <w:rPr>
          <w:rFonts w:ascii="Arial" w:eastAsia="Arial" w:hAnsi="Arial" w:cs="Arial"/>
          <w:sz w:val="21"/>
          <w:szCs w:val="21"/>
        </w:rPr>
      </w:pPr>
      <w:r>
        <w:pict>
          <v:group id="_x0000_s1112" style="position:absolute;left:0;text-align:left;margin-left:23.3pt;margin-top:45.35pt;width:549.6pt;height:0;z-index:-251670528;mso-position-horizontal-relative:page" coordorigin="466,907" coordsize="10992,0">
            <v:shape id="_x0000_s1113" style="position:absolute;left:466;top:907;width:10992;height:0" coordorigin="466,907" coordsize="10992,0" path="m466,907r10992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unde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ake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n</w:t>
      </w:r>
    </w:p>
    <w:p w:rsidR="008C07FD" w:rsidRDefault="008C07FD">
      <w:pPr>
        <w:spacing w:before="2" w:line="120" w:lineRule="exact"/>
        <w:rPr>
          <w:sz w:val="12"/>
          <w:szCs w:val="12"/>
        </w:rPr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AE58DB">
      <w:pPr>
        <w:spacing w:before="38" w:line="220" w:lineRule="exact"/>
        <w:ind w:left="216"/>
        <w:rPr>
          <w:rFonts w:ascii="Arial" w:eastAsia="Arial" w:hAnsi="Arial" w:cs="Arial"/>
          <w:sz w:val="21"/>
          <w:szCs w:val="21"/>
        </w:rPr>
      </w:pPr>
      <w:r>
        <w:pict>
          <v:group id="_x0000_s1110" style="position:absolute;left:0;text-align:left;margin-left:23.3pt;margin-top:45.1pt;width:549.6pt;height:0;z-index:-251669504;mso-position-horizontal-relative:page" coordorigin="466,902" coordsize="10992,0">
            <v:shape id="_x0000_s1111" style="position:absolute;left:466;top:902;width:10992;height:0" coordorigin="466,902" coordsize="10992,0" path="m466,902r10992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rr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ou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hea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lt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ocedu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ad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on:</w:t>
      </w:r>
    </w:p>
    <w:p w:rsidR="008C07FD" w:rsidRDefault="008C07FD">
      <w:pPr>
        <w:spacing w:before="3" w:line="100" w:lineRule="exact"/>
        <w:rPr>
          <w:sz w:val="11"/>
          <w:szCs w:val="11"/>
        </w:rPr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AE58DB">
      <w:pPr>
        <w:spacing w:before="38"/>
        <w:ind w:left="2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exace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/ill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ness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gy</w:t>
      </w:r>
    </w:p>
    <w:p w:rsidR="008C07FD" w:rsidRDefault="008C07FD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2746"/>
        <w:gridCol w:w="2746"/>
        <w:gridCol w:w="2750"/>
      </w:tblGrid>
      <w:tr w:rsidR="008C07FD">
        <w:trPr>
          <w:trHeight w:hRule="exact" w:val="504"/>
        </w:trPr>
        <w:tc>
          <w:tcPr>
            <w:tcW w:w="2749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>
            <w:pPr>
              <w:spacing w:before="4" w:line="120" w:lineRule="exact"/>
              <w:rPr>
                <w:sz w:val="12"/>
                <w:szCs w:val="12"/>
              </w:rPr>
            </w:pPr>
          </w:p>
          <w:p w:rsidR="008C07FD" w:rsidRDefault="00AE58DB">
            <w:pPr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2746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>
            <w:pPr>
              <w:spacing w:before="4" w:line="120" w:lineRule="exact"/>
              <w:rPr>
                <w:sz w:val="12"/>
                <w:szCs w:val="12"/>
              </w:rPr>
            </w:pPr>
          </w:p>
          <w:p w:rsidR="008C07FD" w:rsidRDefault="00AE58DB">
            <w:pPr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k</w:t>
            </w:r>
          </w:p>
        </w:tc>
        <w:tc>
          <w:tcPr>
            <w:tcW w:w="2746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>
            <w:pPr>
              <w:spacing w:before="4" w:line="120" w:lineRule="exact"/>
              <w:rPr>
                <w:sz w:val="12"/>
                <w:szCs w:val="12"/>
              </w:rPr>
            </w:pPr>
          </w:p>
          <w:p w:rsidR="008C07FD" w:rsidRDefault="00AE58DB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</w:p>
        </w:tc>
        <w:tc>
          <w:tcPr>
            <w:tcW w:w="2750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>
            <w:pPr>
              <w:spacing w:before="4" w:line="120" w:lineRule="exact"/>
              <w:rPr>
                <w:sz w:val="12"/>
                <w:szCs w:val="12"/>
              </w:rPr>
            </w:pPr>
          </w:p>
          <w:p w:rsidR="008C07FD" w:rsidRDefault="00AE58DB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8C07FD">
        <w:trPr>
          <w:trHeight w:hRule="exact" w:val="504"/>
        </w:trPr>
        <w:tc>
          <w:tcPr>
            <w:tcW w:w="2749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/>
        </w:tc>
        <w:tc>
          <w:tcPr>
            <w:tcW w:w="2746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/>
        </w:tc>
        <w:tc>
          <w:tcPr>
            <w:tcW w:w="2746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/>
        </w:tc>
        <w:tc>
          <w:tcPr>
            <w:tcW w:w="2750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/>
        </w:tc>
      </w:tr>
      <w:tr w:rsidR="008C07FD">
        <w:trPr>
          <w:trHeight w:hRule="exact" w:val="499"/>
        </w:trPr>
        <w:tc>
          <w:tcPr>
            <w:tcW w:w="2749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/>
        </w:tc>
        <w:tc>
          <w:tcPr>
            <w:tcW w:w="2746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/>
        </w:tc>
        <w:tc>
          <w:tcPr>
            <w:tcW w:w="2746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/>
        </w:tc>
        <w:tc>
          <w:tcPr>
            <w:tcW w:w="2750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/>
        </w:tc>
      </w:tr>
      <w:tr w:rsidR="008C07FD">
        <w:trPr>
          <w:trHeight w:hRule="exact" w:val="504"/>
        </w:trPr>
        <w:tc>
          <w:tcPr>
            <w:tcW w:w="2749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/>
        </w:tc>
        <w:tc>
          <w:tcPr>
            <w:tcW w:w="2746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/>
        </w:tc>
        <w:tc>
          <w:tcPr>
            <w:tcW w:w="2746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/>
        </w:tc>
        <w:tc>
          <w:tcPr>
            <w:tcW w:w="2750" w:type="dxa"/>
            <w:tcBorders>
              <w:top w:val="single" w:sz="5" w:space="0" w:color="7030A0"/>
              <w:left w:val="single" w:sz="5" w:space="0" w:color="7030A0"/>
              <w:bottom w:val="single" w:sz="5" w:space="0" w:color="7030A0"/>
              <w:right w:val="single" w:sz="5" w:space="0" w:color="7030A0"/>
            </w:tcBorders>
          </w:tcPr>
          <w:p w:rsidR="008C07FD" w:rsidRDefault="008C07FD"/>
        </w:tc>
      </w:tr>
    </w:tbl>
    <w:p w:rsidR="008C07FD" w:rsidRDefault="008C07FD">
      <w:pPr>
        <w:sectPr w:rsidR="008C07FD" w:rsidSect="002A2CE0">
          <w:pgSz w:w="11920" w:h="16840"/>
          <w:pgMar w:top="1560" w:right="340" w:bottom="280" w:left="360" w:header="0" w:footer="720" w:gutter="0"/>
          <w:cols w:space="720"/>
          <w:docGrid w:linePitch="272"/>
        </w:sectPr>
      </w:pPr>
    </w:p>
    <w:p w:rsidR="008C07FD" w:rsidRDefault="00AE58DB">
      <w:pPr>
        <w:spacing w:before="84" w:line="220" w:lineRule="exact"/>
        <w:ind w:left="116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108" style="position:absolute;left:0;text-align:left;margin-left:22.55pt;margin-top:660.7pt;width:550.3pt;height:0;z-index:-251645952;mso-position-horizontal-relative:page;mso-position-vertical-relative:page" coordorigin="451,13214" coordsize="11006,0">
            <v:shape id="_x0000_s1109" style="position:absolute;left:451;top:13214;width:11006;height:0" coordorigin="451,13214" coordsize="11006,0" path="m451,13214r11007,e" filled="f" strokecolor="#7030a0" strokeweight=".58pt">
              <v:path arrowok="t"/>
            </v:shape>
            <w10:wrap anchorx="page" anchory="page"/>
          </v:group>
        </w:pict>
      </w:r>
      <w:r>
        <w:pict>
          <v:group id="_x0000_s1106" style="position:absolute;left:0;text-align:left;margin-left:23.3pt;margin-top:635.5pt;width:549.6pt;height:0;z-index:-251646976;mso-position-horizontal-relative:page;mso-position-vertical-relative:page" coordorigin="466,12710" coordsize="10992,0">
            <v:shape id="_x0000_s1107" style="position:absolute;left:466;top:12710;width:10992;height:0" coordorigin="466,12710" coordsize="10992,0" path="m466,12710r10992,e" filled="f" strokecolor="#7030a0" strokeweight=".58pt">
              <v:path arrowok="t"/>
            </v:shape>
            <w10:wrap anchorx="page" anchory="page"/>
          </v:group>
        </w:pict>
      </w:r>
      <w:r>
        <w:pict>
          <v:group id="_x0000_s1104" style="position:absolute;left:0;text-align:left;margin-left:22.55pt;margin-top:242.4pt;width:550.3pt;height:0;z-index:-251662336;mso-position-horizontal-relative:page;mso-position-vertical-relative:page" coordorigin="451,4848" coordsize="11006,0">
            <v:shape id="_x0000_s1105" style="position:absolute;left:451;top:4848;width:11006;height:0" coordorigin="451,4848" coordsize="11006,0" path="m451,4848r11007,e" filled="f" strokecolor="#7030a0" strokeweight=".58pt">
              <v:path arrowok="t"/>
            </v:shape>
            <w10:wrap anchorx="page" anchory="page"/>
          </v:group>
        </w:pict>
      </w:r>
      <w:r>
        <w:pict>
          <v:group id="_x0000_s1102" style="position:absolute;left:0;text-align:left;margin-left:23.3pt;margin-top:216.95pt;width:549.6pt;height:0;z-index:-251663360;mso-position-horizontal-relative:page;mso-position-vertical-relative:page" coordorigin="466,4339" coordsize="10992,0">
            <v:shape id="_x0000_s1103" style="position:absolute;left:466;top:4339;width:10992;height:0" coordorigin="466,4339" coordsize="10992,0" path="m466,4339r10992,e" filled="f" strokecolor="#7030a0" strokeweight=".58pt">
              <v:path arrowok="t"/>
            </v:shape>
            <w10:wrap anchorx="page" anchory="page"/>
          </v:group>
        </w:pict>
      </w:r>
      <w:r>
        <w:pict>
          <v:group id="_x0000_s1098" style="position:absolute;left:0;text-align:left;margin-left:23pt;margin-top:78.65pt;width:550.2pt;height:.6pt;z-index:-251666432;mso-position-horizontal-relative:page;mso-position-vertical-relative:page" coordorigin="460,1573" coordsize="11004,12">
            <v:shape id="_x0000_s1101" style="position:absolute;left:466;top:1579;width:4507;height:0" coordorigin="466,1579" coordsize="4507,0" path="m466,1579r4507,e" filled="f" strokecolor="#7030a0" strokeweight=".58pt">
              <v:path arrowok="t"/>
            </v:shape>
            <v:shape id="_x0000_s1100" style="position:absolute;left:4973;top:1579;width:10;height:0" coordorigin="4973,1579" coordsize="10,0" path="m4973,1579r9,e" filled="f" strokecolor="#7030a0" strokeweight=".58pt">
              <v:path arrowok="t"/>
            </v:shape>
            <v:shape id="_x0000_s1099" style="position:absolute;left:4982;top:1579;width:6475;height:0" coordorigin="4982,1579" coordsize="6475,0" path="m4982,1579r6476,e" filled="f" strokecolor="#7030a0" strokeweight=".58pt">
              <v:path arrowok="t"/>
            </v:shape>
            <w10:wrap anchorx="page" anchory="page"/>
          </v:group>
        </w:pict>
      </w:r>
      <w:r>
        <w:pict>
          <v:group id="_x0000_s1096" style="position:absolute;left:0;text-align:left;margin-left:248.65pt;margin-top:53.75pt;width:324.25pt;height:0;z-index:-251667456;mso-position-horizontal-relative:page;mso-position-vertical-relative:page" coordorigin="4973,1075" coordsize="6485,0">
            <v:shape id="_x0000_s1097" style="position:absolute;left:4973;top:1075;width:6485;height:0" coordorigin="4973,1075" coordsize="6485,0" path="m4973,1075r6485,e" filled="f" strokecolor="#7030a0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on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2" w:line="120" w:lineRule="exact"/>
        <w:rPr>
          <w:sz w:val="13"/>
          <w:szCs w:val="13"/>
        </w:rPr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AE58DB">
      <w:pPr>
        <w:spacing w:before="38" w:line="220" w:lineRule="exact"/>
        <w:ind w:left="116"/>
        <w:rPr>
          <w:rFonts w:ascii="Arial" w:eastAsia="Arial" w:hAnsi="Arial" w:cs="Arial"/>
          <w:sz w:val="21"/>
          <w:szCs w:val="21"/>
        </w:rPr>
      </w:pPr>
      <w:r>
        <w:pict>
          <v:group id="_x0000_s1094" style="position:absolute;left:0;text-align:left;margin-left:248.65pt;margin-top:20.4pt;width:324.25pt;height:0;z-index:-251665408;mso-position-horizontal-relative:page" coordorigin="4973,408" coordsize="6485,0">
            <v:shape id="_x0000_s1095" style="position:absolute;left:4973;top:408;width:6485;height:0" coordorigin="4973,408" coordsize="6485,0" path="m4973,408r6485,e" filled="f" strokecolor="#7030a0" strokeweight=".58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248.65pt;margin-top:45.6pt;width:324.25pt;height:0;z-index:-251664384;mso-position-horizontal-relative:page" coordorigin="4973,912" coordsize="6485,0">
            <v:shape id="_x0000_s1093" style="position:absolute;left:4973;top:912;width:6485;height:0" coordorigin="4973,912" coordsize="6485,0" path="m4973,912r6485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assess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en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ed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3" w:line="220" w:lineRule="exact"/>
        <w:rPr>
          <w:sz w:val="22"/>
          <w:szCs w:val="22"/>
        </w:rPr>
      </w:pPr>
    </w:p>
    <w:p w:rsidR="008C07FD" w:rsidRDefault="00AE58DB">
      <w:pPr>
        <w:spacing w:before="38" w:line="220" w:lineRule="exact"/>
        <w:ind w:left="1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assess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en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8" w:line="220" w:lineRule="exact"/>
        <w:rPr>
          <w:sz w:val="22"/>
          <w:szCs w:val="22"/>
        </w:rPr>
      </w:pPr>
    </w:p>
    <w:p w:rsidR="008C07FD" w:rsidRDefault="00AE58DB">
      <w:pPr>
        <w:spacing w:before="38" w:line="252" w:lineRule="auto"/>
        <w:ind w:left="116" w:right="8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esc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d:</w:t>
      </w:r>
    </w:p>
    <w:p w:rsidR="008C07FD" w:rsidRDefault="008C07FD">
      <w:pPr>
        <w:spacing w:before="2" w:line="200" w:lineRule="exact"/>
      </w:pPr>
    </w:p>
    <w:p w:rsidR="008C07FD" w:rsidRDefault="00AE58DB">
      <w:pPr>
        <w:spacing w:before="38" w:line="220" w:lineRule="exact"/>
        <w:ind w:left="1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neede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ake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ng</w:t>
      </w:r>
      <w:r>
        <w:rPr>
          <w:rFonts w:ascii="Arial" w:eastAsia="Arial" w:hAnsi="Arial" w:cs="Arial"/>
          <w:position w:val="-1"/>
          <w:sz w:val="21"/>
          <w:szCs w:val="21"/>
        </w:rPr>
        <w:t>?</w:t>
      </w:r>
      <w:r>
        <w:rPr>
          <w:rFonts w:ascii="Arial" w:eastAsia="Arial" w:hAnsi="Arial" w:cs="Arial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g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nha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YES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(I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YES</w:t>
      </w:r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eas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v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)</w:t>
      </w: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before="1" w:line="240" w:lineRule="exact"/>
        <w:rPr>
          <w:sz w:val="24"/>
          <w:szCs w:val="24"/>
        </w:rPr>
      </w:pPr>
    </w:p>
    <w:p w:rsidR="008C07FD" w:rsidRDefault="00AE58DB">
      <w:pPr>
        <w:spacing w:before="38"/>
        <w:ind w:left="116"/>
        <w:rPr>
          <w:rFonts w:ascii="Arial" w:eastAsia="Arial" w:hAnsi="Arial" w:cs="Arial"/>
          <w:sz w:val="21"/>
          <w:szCs w:val="21"/>
        </w:rPr>
      </w:pPr>
      <w:r>
        <w:pict>
          <v:group id="_x0000_s1086" style="position:absolute;left:0;text-align:left;margin-left:134.85pt;margin-top:70pt;width:438.35pt;height:.6pt;z-index:-251659264;mso-position-horizontal-relative:page" coordorigin="2697,1400" coordsize="8767,12">
            <v:shape id="_x0000_s1091" style="position:absolute;left:2702;top:1406;width:3125;height:0" coordorigin="2702,1406" coordsize="3125,0" path="m2702,1406r3125,e" filled="f" strokecolor="#7030a0" strokeweight=".58pt">
              <v:path arrowok="t"/>
            </v:shape>
            <v:shape id="_x0000_s1090" style="position:absolute;left:5827;top:1406;width:10;height:0" coordorigin="5827,1406" coordsize="10,0" path="m5827,1406r10,e" filled="f" strokecolor="#7030a0" strokeweight=".58pt">
              <v:path arrowok="t"/>
            </v:shape>
            <v:shape id="_x0000_s1089" style="position:absolute;left:5837;top:1406;width:2534;height:0" coordorigin="5837,1406" coordsize="2534,0" path="m5837,1406r2534,e" filled="f" strokecolor="#7030a0" strokeweight=".58pt">
              <v:path arrowok="t"/>
            </v:shape>
            <v:shape id="_x0000_s1088" style="position:absolute;left:8371;top:1406;width:10;height:0" coordorigin="8371,1406" coordsize="10,0" path="m8371,1406r10,e" filled="f" strokecolor="#7030a0" strokeweight=".58pt">
              <v:path arrowok="t"/>
            </v:shape>
            <v:shape id="_x0000_s1087" style="position:absolute;left:8381;top:1406;width:3077;height:0" coordorigin="8381,1406" coordsize="3077,0" path="m8381,1406r3077,e" filled="f" strokecolor="#7030a0" strokeweight=".58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135.1pt;margin-top:95.5pt;width:156.25pt;height:0;z-index:-251658240;mso-position-horizontal-relative:page" coordorigin="2702,1910" coordsize="3125,0">
            <v:shape id="_x0000_s1085" style="position:absolute;left:2702;top:1910;width:3125;height:0" coordorigin="2702,1910" coordsize="3125,0" path="m2702,1910r3125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pacing w:val="1"/>
          <w:sz w:val="21"/>
          <w:szCs w:val="21"/>
        </w:rPr>
        <w:t>il</w:t>
      </w:r>
      <w:r>
        <w:rPr>
          <w:rFonts w:ascii="Arial" w:eastAsia="Arial" w:hAnsi="Arial" w:cs="Arial"/>
          <w:b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’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carer</w:t>
      </w:r>
      <w:proofErr w:type="spellEnd"/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w w:val="102"/>
          <w:sz w:val="21"/>
          <w:szCs w:val="21"/>
        </w:rPr>
        <w:t>)</w:t>
      </w:r>
    </w:p>
    <w:p w:rsidR="008C07FD" w:rsidRDefault="00AE58DB">
      <w:pPr>
        <w:spacing w:before="42" w:line="500" w:lineRule="exact"/>
        <w:ind w:left="116" w:right="3461"/>
        <w:rPr>
          <w:rFonts w:ascii="Arial" w:eastAsia="Arial" w:hAnsi="Arial" w:cs="Arial"/>
          <w:sz w:val="21"/>
          <w:szCs w:val="21"/>
        </w:rPr>
      </w:pPr>
      <w:r>
        <w:pict>
          <v:group id="_x0000_s1082" style="position:absolute;left:0;text-align:left;margin-left:135.1pt;margin-top:31.15pt;width:156.25pt;height:0;z-index:-251661312;mso-position-horizontal-relative:page" coordorigin="2702,623" coordsize="3125,0">
            <v:shape id="_x0000_s1083" style="position:absolute;left:2702;top:623;width:3125;height:0" coordorigin="2702,623" coordsize="3125,0" path="m2702,623r3125,e" filled="f" strokecolor="#7030a0" strokeweight=".58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418.55pt;margin-top:31.15pt;width:154.3pt;height:0;z-index:-251660288;mso-position-horizontal-relative:page" coordorigin="8371,623" coordsize="3086,0">
            <v:shape id="_x0000_s1081" style="position:absolute;left:8371;top:623;width:3086;height:0" coordorigin="8371,623" coordsize="3086,0" path="m8371,623r3087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3"/>
          <w:sz w:val="21"/>
          <w:szCs w:val="21"/>
        </w:rPr>
        <w:t xml:space="preserve">: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8C07FD" w:rsidRDefault="008C07FD">
      <w:pPr>
        <w:spacing w:before="8" w:line="160" w:lineRule="exact"/>
        <w:rPr>
          <w:sz w:val="16"/>
          <w:szCs w:val="16"/>
        </w:rPr>
      </w:pPr>
    </w:p>
    <w:p w:rsidR="008C07FD" w:rsidRDefault="00AE58DB">
      <w:pPr>
        <w:spacing w:before="38" w:line="220" w:lineRule="exact"/>
        <w:ind w:left="116"/>
        <w:rPr>
          <w:rFonts w:ascii="Arial" w:eastAsia="Arial" w:hAnsi="Arial" w:cs="Arial"/>
          <w:sz w:val="21"/>
          <w:szCs w:val="21"/>
        </w:rPr>
      </w:pPr>
      <w:r>
        <w:pict>
          <v:group id="_x0000_s1078" style="position:absolute;left:0;text-align:left;margin-left:418.55pt;margin-top:20.65pt;width:154.3pt;height:0;z-index:-251657216;mso-position-horizontal-relative:page" coordorigin="8371,413" coordsize="3086,0">
            <v:shape id="_x0000_s1079" style="position:absolute;left:8371;top:413;width:3086;height:0" coordorigin="8371,413" coordsize="3086,0" path="m8371,413r3087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2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onsh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2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8" w:line="220" w:lineRule="exact"/>
        <w:rPr>
          <w:sz w:val="22"/>
          <w:szCs w:val="22"/>
        </w:rPr>
      </w:pPr>
    </w:p>
    <w:p w:rsidR="008C07FD" w:rsidRDefault="00AE58DB">
      <w:pPr>
        <w:spacing w:before="38" w:line="220" w:lineRule="exact"/>
        <w:ind w:left="116"/>
        <w:rPr>
          <w:rFonts w:ascii="Arial" w:eastAsia="Arial" w:hAnsi="Arial" w:cs="Arial"/>
          <w:sz w:val="21"/>
          <w:szCs w:val="21"/>
        </w:rPr>
      </w:pPr>
      <w:r>
        <w:pict>
          <v:group id="_x0000_s1076" style="position:absolute;left:0;text-align:left;margin-left:134.4pt;margin-top:20.65pt;width:438.5pt;height:0;z-index:-251656192;mso-position-horizontal-relative:page" coordorigin="2688,413" coordsize="8770,0">
            <v:shape id="_x0000_s1077" style="position:absolute;left:2688;top:413;width:8770;height:0" coordorigin="2688,413" coordsize="8770,0" path="m2688,413r8770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ac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nu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r(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)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8" w:line="180" w:lineRule="exact"/>
        <w:rPr>
          <w:sz w:val="19"/>
          <w:szCs w:val="19"/>
        </w:rPr>
      </w:pP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AE58DB">
      <w:pPr>
        <w:spacing w:before="38"/>
        <w:ind w:left="116"/>
        <w:rPr>
          <w:rFonts w:ascii="Arial" w:eastAsia="Arial" w:hAnsi="Arial" w:cs="Arial"/>
          <w:sz w:val="21"/>
          <w:szCs w:val="21"/>
        </w:rPr>
      </w:pPr>
      <w:r>
        <w:pict>
          <v:group id="_x0000_s1074" style="position:absolute;left:0;text-align:left;margin-left:135.1pt;margin-top:70.3pt;width:437.75pt;height:0;z-index:-251653120;mso-position-horizontal-relative:page" coordorigin="2702,1406" coordsize="8755,0">
            <v:shape id="_x0000_s1075" style="position:absolute;left:2702;top:1406;width:8755;height:0" coordorigin="2702,1406" coordsize="8755,0" path="m2702,1406r8756,e" filled="f" strokecolor="#7030a0" strokeweight=".58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34.4pt;margin-top:95.5pt;width:438.5pt;height:0;z-index:-251652096;mso-position-horizontal-relative:page" coordorigin="2688,1910" coordsize="8770,0">
            <v:shape id="_x0000_s1073" style="position:absolute;left:2688;top:1910;width:8770;height:0" coordorigin="2688,1910" coordsize="8770,0" path="m2688,1910r8770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spacing w:val="2"/>
          <w:sz w:val="21"/>
          <w:szCs w:val="21"/>
        </w:rPr>
        <w:t>enera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rac</w:t>
      </w:r>
      <w:r>
        <w:rPr>
          <w:rFonts w:ascii="Arial" w:eastAsia="Arial" w:hAnsi="Arial" w:cs="Arial"/>
          <w:b/>
          <w:spacing w:val="1"/>
          <w:sz w:val="21"/>
          <w:szCs w:val="21"/>
        </w:rPr>
        <w:t>titi</w:t>
      </w:r>
      <w:r>
        <w:rPr>
          <w:rFonts w:ascii="Arial" w:eastAsia="Arial" w:hAnsi="Arial" w:cs="Arial"/>
          <w:b/>
          <w:spacing w:val="2"/>
          <w:sz w:val="21"/>
          <w:szCs w:val="21"/>
        </w:rPr>
        <w:t>oner</w:t>
      </w:r>
      <w:r>
        <w:rPr>
          <w:rFonts w:ascii="Arial" w:eastAsia="Arial" w:hAnsi="Arial" w:cs="Arial"/>
          <w:b/>
          <w:spacing w:val="1"/>
          <w:sz w:val="21"/>
          <w:szCs w:val="21"/>
        </w:rPr>
        <w:t>’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il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w w:val="102"/>
          <w:sz w:val="21"/>
          <w:szCs w:val="21"/>
        </w:rPr>
        <w:t>:</w:t>
      </w:r>
    </w:p>
    <w:p w:rsidR="008C07FD" w:rsidRDefault="00AE58DB">
      <w:pPr>
        <w:spacing w:before="46" w:line="500" w:lineRule="exact"/>
        <w:ind w:left="116" w:right="3591"/>
        <w:rPr>
          <w:rFonts w:ascii="Arial" w:eastAsia="Arial" w:hAnsi="Arial" w:cs="Arial"/>
          <w:sz w:val="21"/>
          <w:szCs w:val="21"/>
        </w:rPr>
      </w:pPr>
      <w:r>
        <w:pict>
          <v:group id="_x0000_s1070" style="position:absolute;left:0;text-align:left;margin-left:135.1pt;margin-top:31.35pt;width:170.15pt;height:0;z-index:-251655168;mso-position-horizontal-relative:page" coordorigin="2702,627" coordsize="3403,0">
            <v:shape id="_x0000_s1071" style="position:absolute;left:2702;top:627;width:3403;height:0" coordorigin="2702,627" coordsize="3403,0" path="m2702,627r3404,e" filled="f" strokecolor="#7030a0" strokeweight=".58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18.55pt;margin-top:31.35pt;width:154.3pt;height:0;z-index:-251654144;mso-position-horizontal-relative:page" coordorigin="8371,627" coordsize="3086,0">
            <v:shape id="_x0000_s1069" style="position:absolute;left:8371;top:627;width:3086;height:0" coordorigin="8371,627" coordsize="3086,0" path="m8371,627r3087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:                                                                                   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 xml:space="preserve">: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ess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before="7" w:line="260" w:lineRule="exact"/>
        <w:rPr>
          <w:sz w:val="26"/>
          <w:szCs w:val="26"/>
        </w:rPr>
      </w:pPr>
    </w:p>
    <w:p w:rsidR="008C07FD" w:rsidRDefault="00AE58DB">
      <w:pPr>
        <w:spacing w:before="38"/>
        <w:ind w:left="116"/>
        <w:rPr>
          <w:rFonts w:ascii="Arial" w:eastAsia="Arial" w:hAnsi="Arial" w:cs="Arial"/>
          <w:sz w:val="21"/>
          <w:szCs w:val="21"/>
        </w:rPr>
      </w:pPr>
      <w:r>
        <w:pict>
          <v:group id="_x0000_s1066" style="position:absolute;left:0;text-align:left;margin-left:135.1pt;margin-top:70.55pt;width:437.75pt;height:0;z-index:-251649024;mso-position-horizontal-relative:page" coordorigin="2702,1411" coordsize="8755,0">
            <v:shape id="_x0000_s1067" style="position:absolute;left:2702;top:1411;width:8755;height:0" coordorigin="2702,1411" coordsize="8755,0" path="m2702,1411r8756,e" filled="f" strokecolor="#7030a0" strokeweight=".58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35.1pt;margin-top:95.5pt;width:437.75pt;height:0;z-index:-251648000;mso-position-horizontal-relative:page" coordorigin="2702,1910" coordsize="8755,0">
            <v:shape id="_x0000_s1065" style="position:absolute;left:2702;top:1910;width:8755;height:0" coordorigin="2702,1910" coordsize="8755,0" path="m2702,1910r8756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li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spacing w:val="2"/>
          <w:sz w:val="21"/>
          <w:szCs w:val="21"/>
        </w:rPr>
        <w:t>os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il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(i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pp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b/>
          <w:w w:val="102"/>
          <w:sz w:val="21"/>
          <w:szCs w:val="21"/>
        </w:rPr>
        <w:t>:</w:t>
      </w:r>
    </w:p>
    <w:p w:rsidR="008C07FD" w:rsidRDefault="00AE58DB">
      <w:pPr>
        <w:spacing w:before="46" w:line="500" w:lineRule="exact"/>
        <w:ind w:left="116" w:right="3591"/>
        <w:rPr>
          <w:rFonts w:ascii="Arial" w:eastAsia="Arial" w:hAnsi="Arial" w:cs="Arial"/>
          <w:sz w:val="21"/>
          <w:szCs w:val="21"/>
        </w:rPr>
      </w:pPr>
      <w:r>
        <w:pict>
          <v:group id="_x0000_s1062" style="position:absolute;left:0;text-align:left;margin-left:135.1pt;margin-top:31.35pt;width:170.15pt;height:0;z-index:-251651072;mso-position-horizontal-relative:page" coordorigin="2702,627" coordsize="3403,0">
            <v:shape id="_x0000_s1063" style="position:absolute;left:2702;top:627;width:3403;height:0" coordorigin="2702,627" coordsize="3403,0" path="m2702,627r3404,e" filled="f" strokecolor="#7030a0" strokeweight=".58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418.55pt;margin-top:31.35pt;width:154.3pt;height:0;z-index:-251650048;mso-position-horizontal-relative:page" coordorigin="8371,627" coordsize="3086,0">
            <v:shape id="_x0000_s1061" style="position:absolute;left:8371;top:627;width:3086;height:0" coordorigin="8371,627" coordsize="3086,0" path="m8371,627r3087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 xml:space="preserve">: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ess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8C07FD" w:rsidRDefault="008C07FD">
      <w:pPr>
        <w:spacing w:line="200" w:lineRule="exact"/>
      </w:pPr>
    </w:p>
    <w:p w:rsidR="008C07FD" w:rsidRDefault="008C07FD">
      <w:pPr>
        <w:spacing w:line="200" w:lineRule="exact"/>
      </w:pPr>
    </w:p>
    <w:p w:rsidR="008C07FD" w:rsidRDefault="008C07FD">
      <w:pPr>
        <w:spacing w:before="18" w:line="240" w:lineRule="exact"/>
        <w:rPr>
          <w:sz w:val="24"/>
          <w:szCs w:val="24"/>
        </w:rPr>
      </w:pPr>
    </w:p>
    <w:p w:rsidR="008C07FD" w:rsidRDefault="00AE58DB">
      <w:pPr>
        <w:spacing w:before="38"/>
        <w:ind w:left="116"/>
        <w:rPr>
          <w:rFonts w:ascii="Arial" w:eastAsia="Arial" w:hAnsi="Arial" w:cs="Arial"/>
          <w:sz w:val="21"/>
          <w:szCs w:val="21"/>
        </w:rPr>
        <w:sectPr w:rsidR="008C07FD">
          <w:pgSz w:w="11920" w:h="16840"/>
          <w:pgMar w:top="600" w:right="440" w:bottom="280" w:left="460" w:header="720" w:footer="720" w:gutter="0"/>
          <w:cols w:space="720"/>
        </w:sectPr>
      </w:pP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genc</w:t>
      </w:r>
      <w:r>
        <w:rPr>
          <w:rFonts w:ascii="Arial" w:eastAsia="Arial" w:hAnsi="Arial" w:cs="Arial"/>
          <w:w w:val="102"/>
          <w:sz w:val="21"/>
          <w:szCs w:val="21"/>
        </w:rPr>
        <w:t>y</w:t>
      </w:r>
    </w:p>
    <w:p w:rsidR="008C07FD" w:rsidRDefault="00AE58DB">
      <w:pPr>
        <w:spacing w:before="84"/>
        <w:ind w:left="116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058" style="position:absolute;left:0;text-align:left;margin-left:159.6pt;margin-top:392.9pt;width:413.3pt;height:0;z-index:-251632640;mso-position-horizontal-relative:page;mso-position-vertical-relative:page" coordorigin="3192,7858" coordsize="8266,0">
            <v:shape id="_x0000_s1059" style="position:absolute;left:3192;top:7858;width:8266;height:0" coordorigin="3192,7858" coordsize="8266,0" path="m3192,7858r8266,e" filled="f" strokecolor="#7030a0" strokeweight=".58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422.9pt;margin-top:367.7pt;width:150pt;height:0;z-index:-251633664;mso-position-horizontal-relative:page;mso-position-vertical-relative:page" coordorigin="8458,7354" coordsize="3000,0">
            <v:shape id="_x0000_s1057" style="position:absolute;left:8458;top:7354;width:3000;height:0" coordorigin="8458,7354" coordsize="3000,0" path="m8458,7354r3000,e" filled="f" strokecolor="#7030a0" strokeweight=".58pt">
              <v:path arrowok="t"/>
            </v:shape>
            <w10:wrap anchorx="page" anchory="page"/>
          </v:group>
        </w:pict>
      </w:r>
      <w:r>
        <w:pict>
          <v:group id="_x0000_s1054" style="position:absolute;left:0;text-align:left;margin-left:144.25pt;margin-top:254.65pt;width:428.65pt;height:0;z-index:-251635712;mso-position-horizontal-relative:page;mso-position-vertical-relative:page" coordorigin="2885,5093" coordsize="8573,0">
            <v:shape id="_x0000_s1055" style="position:absolute;left:2885;top:5093;width:8573;height:0" coordorigin="2885,5093" coordsize="8573,0" path="m2885,5093r8573,e" filled="f" strokecolor="#7030a0" strokeweight=".58pt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144.95pt;margin-top:229.45pt;width:427.9pt;height:0;z-index:-251636736;mso-position-horizontal-relative:page;mso-position-vertical-relative:page" coordorigin="2899,4589" coordsize="8558,0">
            <v:shape id="_x0000_s1053" style="position:absolute;left:2899;top:4589;width:8558;height:0" coordorigin="2899,4589" coordsize="8558,0" path="m2899,4589r8559,e" filled="f" strokecolor="#7030a0" strokeweight=".58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422.9pt;margin-top:204.25pt;width:150pt;height:0;z-index:-251637760;mso-position-horizontal-relative:page;mso-position-vertical-relative:page" coordorigin="8458,4085" coordsize="3000,0">
            <v:shape id="_x0000_s1051" style="position:absolute;left:8458;top:4085;width:3000;height:0" coordorigin="8458,4085" coordsize="3000,0" path="m8458,4085r3000,e" filled="f" strokecolor="#7030a0" strokeweight=".58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144.65pt;margin-top:178.75pt;width:428.5pt;height:.6pt;z-index:-251639808;mso-position-horizontal-relative:page;mso-position-vertical-relative:page" coordorigin="2893,3575" coordsize="8570,12">
            <v:shape id="_x0000_s1049" style="position:absolute;left:2899;top:3581;width:4536;height:0" coordorigin="2899,3581" coordsize="4536,0" path="m2899,3581r4536,e" filled="f" strokecolor="#7030a0" strokeweight=".58pt">
              <v:path arrowok="t"/>
            </v:shape>
            <v:shape id="_x0000_s1048" style="position:absolute;left:7435;top:3581;width:10;height:0" coordorigin="7435,3581" coordsize="10,0" path="m7435,3581r10,e" filled="f" strokecolor="#7030a0" strokeweight=".58pt">
              <v:path arrowok="t"/>
            </v:shape>
            <v:shape id="_x0000_s1047" style="position:absolute;left:7445;top:3581;width:1013;height:0" coordorigin="7445,3581" coordsize="1013,0" path="m7445,3581r1013,e" filled="f" strokecolor="#7030a0" strokeweight=".58pt">
              <v:path arrowok="t"/>
            </v:shape>
            <v:shape id="_x0000_s1046" style="position:absolute;left:8458;top:3581;width:10;height:0" coordorigin="8458,3581" coordsize="10,0" path="m8458,3581r9,e" filled="f" strokecolor="#7030a0" strokeweight=".58pt">
              <v:path arrowok="t"/>
            </v:shape>
            <v:shape id="_x0000_s1045" style="position:absolute;left:8467;top:3581;width:2990;height:0" coordorigin="8467,3581" coordsize="2990,0" path="m8467,3581r2991,e" filled="f" strokecolor="#7030a0" strokeweight=".58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422.9pt;margin-top:154.1pt;width:150pt;height:0;z-index:-251640832;mso-position-horizontal-relative:page;mso-position-vertical-relative:page" coordorigin="8458,3082" coordsize="3000,0">
            <v:shape id="_x0000_s1043" style="position:absolute;left:8458;top:3082;width:3000;height:0" coordorigin="8458,3082" coordsize="3000,0" path="m8458,3082r3000,e" filled="f" strokecolor="#7030a0" strokeweight=".58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144.65pt;margin-top:128.6pt;width:428.5pt;height:.6pt;z-index:-251642880;mso-position-horizontal-relative:page;mso-position-vertical-relative:page" coordorigin="2893,2572" coordsize="8570,12">
            <v:shape id="_x0000_s1041" style="position:absolute;left:2899;top:2578;width:4536;height:0" coordorigin="2899,2578" coordsize="4536,0" path="m2899,2578r4536,e" filled="f" strokecolor="#7030a0" strokeweight=".58pt">
              <v:path arrowok="t"/>
            </v:shape>
            <v:shape id="_x0000_s1040" style="position:absolute;left:7435;top:2578;width:10;height:0" coordorigin="7435,2578" coordsize="10,0" path="m7435,2578r10,e" filled="f" strokecolor="#7030a0" strokeweight=".58pt">
              <v:path arrowok="t"/>
            </v:shape>
            <v:shape id="_x0000_s1039" style="position:absolute;left:7445;top:2578;width:1013;height:0" coordorigin="7445,2578" coordsize="1013,0" path="m7445,2578r1013,e" filled="f" strokecolor="#7030a0" strokeweight=".58pt">
              <v:path arrowok="t"/>
            </v:shape>
            <v:shape id="_x0000_s1038" style="position:absolute;left:8458;top:2578;width:10;height:0" coordorigin="8458,2578" coordsize="10,0" path="m8458,2578r9,e" filled="f" strokecolor="#7030a0" strokeweight=".58pt">
              <v:path arrowok="t"/>
            </v:shape>
            <v:shape id="_x0000_s1037" style="position:absolute;left:8467;top:2578;width:2990;height:0" coordorigin="8467,2578" coordsize="2990,0" path="m8467,2578r2991,e" filled="f" strokecolor="#7030a0" strokeweight=".58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422.9pt;margin-top:103.7pt;width:150pt;height:0;z-index:-251643904;mso-position-horizontal-relative:page;mso-position-vertical-relative:page" coordorigin="8458,2074" coordsize="3000,0">
            <v:shape id="_x0000_s1035" style="position:absolute;left:8458;top:2074;width:3000;height:0" coordorigin="8458,2074" coordsize="3000,0" path="m8458,2074r3000,e" filled="f" strokecolor="#7030a0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ara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w w:val="102"/>
          <w:sz w:val="21"/>
          <w:szCs w:val="21"/>
        </w:rPr>
        <w:t>n</w:t>
      </w:r>
    </w:p>
    <w:p w:rsidR="008C07FD" w:rsidRDefault="008C07FD">
      <w:pPr>
        <w:spacing w:before="3" w:line="120" w:lineRule="exact"/>
        <w:rPr>
          <w:sz w:val="13"/>
          <w:szCs w:val="13"/>
        </w:rPr>
      </w:pPr>
    </w:p>
    <w:p w:rsidR="008C07FD" w:rsidRDefault="00AE58DB">
      <w:pPr>
        <w:spacing w:line="252" w:lineRule="auto"/>
        <w:ind w:left="116" w:right="6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8C07FD" w:rsidRDefault="00AE58DB">
      <w:pPr>
        <w:spacing w:before="29" w:line="500" w:lineRule="exact"/>
        <w:ind w:left="116" w:right="3142"/>
        <w:rPr>
          <w:rFonts w:ascii="Arial" w:eastAsia="Arial" w:hAnsi="Arial" w:cs="Arial"/>
          <w:sz w:val="21"/>
          <w:szCs w:val="21"/>
        </w:rPr>
      </w:pPr>
      <w:r>
        <w:pict>
          <v:group id="_x0000_s1032" style="position:absolute;left:0;text-align:left;margin-left:144.95pt;margin-top:30.5pt;width:226.8pt;height:0;z-index:-251644928;mso-position-horizontal-relative:page" coordorigin="2899,610" coordsize="4536,0">
            <v:shape id="_x0000_s1033" style="position:absolute;left:2899;top:610;width:4536;height:0" coordorigin="2899,610" coordsize="4536,0" path="m2899,610r4536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:                                                                                           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 xml:space="preserve">: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gna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8C07FD" w:rsidRDefault="008C07FD">
      <w:pPr>
        <w:spacing w:before="8" w:line="160" w:lineRule="exact"/>
        <w:rPr>
          <w:sz w:val="16"/>
          <w:szCs w:val="16"/>
        </w:rPr>
      </w:pPr>
    </w:p>
    <w:p w:rsidR="008C07FD" w:rsidRDefault="00AE58DB">
      <w:pPr>
        <w:spacing w:before="38" w:line="220" w:lineRule="exact"/>
        <w:ind w:left="116"/>
        <w:rPr>
          <w:rFonts w:ascii="Arial" w:eastAsia="Arial" w:hAnsi="Arial" w:cs="Arial"/>
          <w:sz w:val="21"/>
          <w:szCs w:val="21"/>
        </w:rPr>
      </w:pPr>
      <w:r>
        <w:pict>
          <v:group id="_x0000_s1030" style="position:absolute;left:0;text-align:left;margin-left:144.95pt;margin-top:20.65pt;width:226.8pt;height:0;z-index:-251641856;mso-position-horizontal-relative:page" coordorigin="2899,413" coordsize="4536,0">
            <v:shape id="_x0000_s1031" style="position:absolute;left:2899;top:413;width:4536;height:0" coordorigin="2899,413" coordsize="4536,0" path="m2899,413r4536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ke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son</w:t>
      </w:r>
      <w:r>
        <w:rPr>
          <w:rFonts w:ascii="Arial" w:eastAsia="Arial" w:hAnsi="Arial" w:cs="Arial"/>
          <w:position w:val="-1"/>
          <w:sz w:val="21"/>
          <w:szCs w:val="21"/>
        </w:rPr>
        <w:t>: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8" w:line="220" w:lineRule="exact"/>
        <w:rPr>
          <w:sz w:val="22"/>
          <w:szCs w:val="22"/>
        </w:rPr>
      </w:pPr>
    </w:p>
    <w:p w:rsidR="008C07FD" w:rsidRDefault="00AE58DB">
      <w:pPr>
        <w:spacing w:before="38" w:line="220" w:lineRule="exact"/>
        <w:ind w:left="1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gna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3" w:line="220" w:lineRule="exact"/>
        <w:rPr>
          <w:sz w:val="22"/>
          <w:szCs w:val="22"/>
        </w:rPr>
      </w:pPr>
    </w:p>
    <w:p w:rsidR="008C07FD" w:rsidRDefault="00AE58DB">
      <w:pPr>
        <w:spacing w:before="38" w:line="220" w:lineRule="exact"/>
        <w:ind w:left="116"/>
        <w:rPr>
          <w:rFonts w:ascii="Arial" w:eastAsia="Arial" w:hAnsi="Arial" w:cs="Arial"/>
          <w:sz w:val="21"/>
          <w:szCs w:val="21"/>
        </w:rPr>
      </w:pPr>
      <w:r>
        <w:pict>
          <v:group id="_x0000_s1028" style="position:absolute;left:0;text-align:left;margin-left:144.95pt;margin-top:20.65pt;width:226.8pt;height:0;z-index:-251638784;mso-position-horizontal-relative:page" coordorigin="2899,413" coordsize="4536,0">
            <v:shape id="_x0000_s1029" style="position:absolute;left:2899;top:413;width:4536;height:0" coordorigin="2899,413" coordsize="4536,0" path="m2899,413r4536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anage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:                                                                                       </w:t>
      </w:r>
      <w:r>
        <w:rPr>
          <w:rFonts w:ascii="Arial" w:eastAsia="Arial" w:hAnsi="Arial" w:cs="Arial"/>
          <w:spacing w:val="4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8" w:line="220" w:lineRule="exact"/>
        <w:rPr>
          <w:sz w:val="22"/>
          <w:szCs w:val="22"/>
        </w:rPr>
      </w:pPr>
    </w:p>
    <w:p w:rsidR="008C07FD" w:rsidRDefault="00AE58DB">
      <w:pPr>
        <w:spacing w:before="38" w:line="220" w:lineRule="exact"/>
        <w:ind w:left="1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gna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8" w:line="220" w:lineRule="exact"/>
        <w:rPr>
          <w:sz w:val="22"/>
          <w:szCs w:val="22"/>
        </w:rPr>
      </w:pPr>
    </w:p>
    <w:p w:rsidR="008C07FD" w:rsidRDefault="00AE58DB">
      <w:pPr>
        <w:spacing w:before="38" w:line="220" w:lineRule="exact"/>
        <w:ind w:left="1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19" w:line="220" w:lineRule="exact"/>
        <w:rPr>
          <w:sz w:val="22"/>
          <w:szCs w:val="22"/>
        </w:rPr>
      </w:pPr>
    </w:p>
    <w:p w:rsidR="008C07FD" w:rsidRDefault="00AE58DB">
      <w:pPr>
        <w:spacing w:before="28"/>
        <w:ind w:left="11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8C07FD" w:rsidRDefault="008C07FD">
      <w:pPr>
        <w:spacing w:before="1" w:line="120" w:lineRule="exact"/>
        <w:rPr>
          <w:sz w:val="13"/>
          <w:szCs w:val="13"/>
        </w:rPr>
      </w:pPr>
    </w:p>
    <w:p w:rsidR="008C07FD" w:rsidRDefault="00AE58DB">
      <w:pPr>
        <w:spacing w:line="250" w:lineRule="auto"/>
        <w:ind w:left="116" w:right="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lif</w:t>
      </w:r>
      <w:r>
        <w:rPr>
          <w:rFonts w:ascii="Arial" w:eastAsia="Arial" w:hAnsi="Arial" w:cs="Arial"/>
          <w:spacing w:val="2"/>
          <w:sz w:val="21"/>
          <w:szCs w:val="21"/>
        </w:rPr>
        <w:t>esav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azepa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pens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napens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Jex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ubes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GP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8C07FD" w:rsidRDefault="008C07FD">
      <w:pPr>
        <w:spacing w:before="3" w:line="120" w:lineRule="exact"/>
        <w:rPr>
          <w:sz w:val="12"/>
          <w:szCs w:val="12"/>
        </w:rPr>
      </w:pPr>
    </w:p>
    <w:p w:rsidR="008C07FD" w:rsidRDefault="00AE58DB">
      <w:pPr>
        <w:spacing w:line="491" w:lineRule="auto"/>
        <w:ind w:left="116" w:right="1921"/>
        <w:rPr>
          <w:rFonts w:ascii="Arial" w:eastAsia="Arial" w:hAnsi="Arial" w:cs="Arial"/>
          <w:sz w:val="21"/>
          <w:szCs w:val="21"/>
        </w:rPr>
      </w:pPr>
      <w:r>
        <w:pict>
          <v:group id="_x0000_s1026" style="position:absolute;left:0;text-align:left;margin-left:160.3pt;margin-top:43.2pt;width:211.45pt;height:0;z-index:-251634688;mso-position-horizontal-relative:page" coordorigin="3206,864" coordsize="4229,0">
            <v:shape id="_x0000_s1027" style="position:absolute;left:3206;top:864;width:4229;height:0" coordorigin="3206,864" coordsize="4229,0" path="m3206,864r4229,e" filled="f" strokecolor="#7030a0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accu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GP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8C07FD" w:rsidRDefault="00AE58DB">
      <w:pPr>
        <w:spacing w:before="12" w:line="220" w:lineRule="exact"/>
        <w:ind w:left="1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gna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8C07FD" w:rsidRDefault="008C07FD">
      <w:pPr>
        <w:spacing w:before="19" w:line="220" w:lineRule="exact"/>
        <w:rPr>
          <w:sz w:val="22"/>
          <w:szCs w:val="22"/>
        </w:rPr>
      </w:pPr>
    </w:p>
    <w:p w:rsidR="008C07FD" w:rsidRDefault="00AE58DB">
      <w:pPr>
        <w:spacing w:before="28"/>
        <w:ind w:left="11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8C07FD" w:rsidRDefault="008C07FD">
      <w:pPr>
        <w:spacing w:before="1" w:line="120" w:lineRule="exact"/>
        <w:rPr>
          <w:sz w:val="13"/>
          <w:szCs w:val="13"/>
        </w:rPr>
      </w:pPr>
    </w:p>
    <w:p w:rsidR="008C07FD" w:rsidRDefault="00AE58DB">
      <w:pPr>
        <w:spacing w:line="739" w:lineRule="auto"/>
        <w:ind w:left="116" w:right="37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rev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>as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ever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x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on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hs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he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neede</w:t>
      </w:r>
      <w:r>
        <w:rPr>
          <w:rFonts w:ascii="Arial" w:eastAsia="Arial" w:hAnsi="Arial" w:cs="Arial"/>
          <w:b/>
          <w:spacing w:val="2"/>
          <w:w w:val="103"/>
          <w:sz w:val="21"/>
          <w:szCs w:val="21"/>
        </w:rPr>
        <w:t xml:space="preserve">d.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paren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ch</w:t>
      </w:r>
      <w:r>
        <w:rPr>
          <w:rFonts w:ascii="Arial" w:eastAsia="Arial" w:hAnsi="Arial" w:cs="Arial"/>
          <w:b/>
          <w:spacing w:val="1"/>
          <w:sz w:val="21"/>
          <w:szCs w:val="21"/>
        </w:rPr>
        <w:t>il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’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persona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fil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(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z w:val="21"/>
          <w:szCs w:val="21"/>
        </w:rPr>
        <w:t>h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reg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ra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or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w w:val="102"/>
          <w:sz w:val="21"/>
          <w:szCs w:val="21"/>
        </w:rPr>
        <w:t>)</w:t>
      </w:r>
    </w:p>
    <w:sectPr w:rsidR="008C07FD">
      <w:pgSz w:w="11920" w:h="16840"/>
      <w:pgMar w:top="480" w:right="6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8DB" w:rsidRDefault="00AE58DB" w:rsidP="002A2CE0">
      <w:r>
        <w:separator/>
      </w:r>
    </w:p>
  </w:endnote>
  <w:endnote w:type="continuationSeparator" w:id="0">
    <w:p w:rsidR="00AE58DB" w:rsidRDefault="00AE58DB" w:rsidP="002A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8DB" w:rsidRDefault="00AE58DB" w:rsidP="002A2CE0">
      <w:r>
        <w:separator/>
      </w:r>
    </w:p>
  </w:footnote>
  <w:footnote w:type="continuationSeparator" w:id="0">
    <w:p w:rsidR="00AE58DB" w:rsidRDefault="00AE58DB" w:rsidP="002A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865C1"/>
    <w:multiLevelType w:val="multilevel"/>
    <w:tmpl w:val="BA7A51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FD"/>
    <w:rsid w:val="002A2CE0"/>
    <w:rsid w:val="008C07FD"/>
    <w:rsid w:val="00A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  <w14:docId w14:val="62A171B9"/>
  <w15:docId w15:val="{53B6B369-547D-4387-BA23-7C107A1C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2A2CE0"/>
  </w:style>
  <w:style w:type="paragraph" w:styleId="Header">
    <w:name w:val="header"/>
    <w:basedOn w:val="Normal"/>
    <w:link w:val="HeaderChar"/>
    <w:uiPriority w:val="99"/>
    <w:unhideWhenUsed/>
    <w:rsid w:val="002A2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CE0"/>
  </w:style>
  <w:style w:type="paragraph" w:styleId="Footer">
    <w:name w:val="footer"/>
    <w:basedOn w:val="Normal"/>
    <w:link w:val="FooterChar"/>
    <w:uiPriority w:val="99"/>
    <w:unhideWhenUsed/>
    <w:rsid w:val="002A2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Vicky</cp:lastModifiedBy>
  <cp:revision>2</cp:revision>
  <dcterms:created xsi:type="dcterms:W3CDTF">2017-11-05T17:13:00Z</dcterms:created>
  <dcterms:modified xsi:type="dcterms:W3CDTF">2017-11-05T17:14:00Z</dcterms:modified>
</cp:coreProperties>
</file>