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E6AFC" w14:textId="77777777" w:rsidR="00E95FB5" w:rsidRDefault="00E95FB5">
      <w:pPr>
        <w:spacing w:before="79"/>
        <w:ind w:left="1474" w:right="3458"/>
        <w:jc w:val="both"/>
        <w:rPr>
          <w:rFonts w:ascii="Arial" w:eastAsia="Arial" w:hAnsi="Arial" w:cs="Arial"/>
          <w:b/>
          <w:spacing w:val="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7EEA8" wp14:editId="226B778D">
            <wp:simplePos x="0" y="0"/>
            <wp:positionH relativeFrom="column">
              <wp:posOffset>5854700</wp:posOffset>
            </wp:positionH>
            <wp:positionV relativeFrom="paragraph">
              <wp:posOffset>57150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B21EF" w14:textId="77777777" w:rsidR="005B5348" w:rsidRDefault="00C30811">
      <w:pPr>
        <w:spacing w:before="79"/>
        <w:ind w:left="1474" w:right="34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lf</w:t>
      </w:r>
      <w:r>
        <w:rPr>
          <w:rFonts w:ascii="Arial" w:eastAsia="Arial" w:hAnsi="Arial" w:cs="Arial"/>
          <w:b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equ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73C1A63D" w14:textId="77777777" w:rsidR="005B5348" w:rsidRDefault="005B5348">
      <w:pPr>
        <w:spacing w:before="3" w:line="120" w:lineRule="exact"/>
        <w:rPr>
          <w:sz w:val="13"/>
          <w:szCs w:val="13"/>
        </w:rPr>
      </w:pPr>
    </w:p>
    <w:p w14:paraId="671358E3" w14:textId="77777777" w:rsidR="005B5348" w:rsidRDefault="00C30811">
      <w:pPr>
        <w:spacing w:line="252" w:lineRule="auto"/>
        <w:ind w:left="1474" w:right="36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C45D780" w14:textId="77777777" w:rsidR="005B5348" w:rsidRDefault="005B5348">
      <w:pPr>
        <w:spacing w:before="19" w:line="200" w:lineRule="exact"/>
      </w:pPr>
    </w:p>
    <w:p w14:paraId="4E693DF0" w14:textId="77777777" w:rsidR="005B5348" w:rsidRDefault="00C30811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10</w:t>
      </w:r>
      <w:r>
        <w:rPr>
          <w:rFonts w:ascii="Arial" w:eastAsia="Arial" w:hAnsi="Arial" w:cs="Arial"/>
          <w:b/>
          <w:sz w:val="28"/>
          <w:szCs w:val="28"/>
        </w:rPr>
        <w:t>.2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Adm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14:paraId="367A0484" w14:textId="77777777" w:rsidR="005B5348" w:rsidRDefault="005B5348">
      <w:pPr>
        <w:spacing w:before="1" w:line="200" w:lineRule="exact"/>
      </w:pPr>
    </w:p>
    <w:p w14:paraId="020C1E1D" w14:textId="77777777" w:rsidR="005B5348" w:rsidRDefault="00C30811">
      <w:pPr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Polic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statemen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14:paraId="25EBF011" w14:textId="77777777" w:rsidR="005B5348" w:rsidRDefault="005B5348">
      <w:pPr>
        <w:spacing w:before="2" w:line="260" w:lineRule="exact"/>
        <w:rPr>
          <w:sz w:val="26"/>
          <w:szCs w:val="26"/>
        </w:rPr>
      </w:pPr>
    </w:p>
    <w:p w14:paraId="67657220" w14:textId="77777777" w:rsidR="005B5348" w:rsidRDefault="00C30811">
      <w:pPr>
        <w:spacing w:line="279" w:lineRule="auto"/>
        <w:ind w:left="1358" w:right="14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9D81E13" w14:textId="77777777" w:rsidR="005B5348" w:rsidRDefault="00C30811">
      <w:pPr>
        <w:spacing w:before="90"/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3306A0AF" w14:textId="77777777" w:rsidR="005B5348" w:rsidRDefault="005B5348">
      <w:pPr>
        <w:spacing w:before="1" w:line="140" w:lineRule="exact"/>
        <w:rPr>
          <w:sz w:val="15"/>
          <w:szCs w:val="15"/>
        </w:rPr>
      </w:pPr>
    </w:p>
    <w:p w14:paraId="204F34FD" w14:textId="77777777" w:rsidR="005B5348" w:rsidRDefault="00C30811">
      <w:pPr>
        <w:tabs>
          <w:tab w:val="left" w:pos="1700"/>
        </w:tabs>
        <w:spacing w:line="280" w:lineRule="auto"/>
        <w:ind w:left="1718" w:right="165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9B09877" w14:textId="77777777" w:rsidR="005B5348" w:rsidRDefault="005B5348">
      <w:pPr>
        <w:spacing w:before="8" w:line="100" w:lineRule="exact"/>
        <w:rPr>
          <w:sz w:val="11"/>
          <w:szCs w:val="11"/>
        </w:rPr>
      </w:pPr>
    </w:p>
    <w:p w14:paraId="26D5DCCE" w14:textId="77777777" w:rsidR="005B5348" w:rsidRDefault="00C30811">
      <w:pPr>
        <w:tabs>
          <w:tab w:val="left" w:pos="1700"/>
        </w:tabs>
        <w:spacing w:line="275" w:lineRule="auto"/>
        <w:ind w:left="1718" w:right="1715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584A0ED" w14:textId="77777777" w:rsidR="005B5348" w:rsidRDefault="005B5348">
      <w:pPr>
        <w:spacing w:before="7" w:line="120" w:lineRule="exact"/>
        <w:rPr>
          <w:sz w:val="12"/>
          <w:szCs w:val="12"/>
        </w:rPr>
      </w:pPr>
    </w:p>
    <w:p w14:paraId="7C1E98FC" w14:textId="77777777" w:rsidR="005B5348" w:rsidRDefault="00C30811">
      <w:pPr>
        <w:tabs>
          <w:tab w:val="left" w:pos="1700"/>
        </w:tabs>
        <w:spacing w:line="276" w:lineRule="auto"/>
        <w:ind w:left="1718" w:right="1727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sugges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Language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CDFE32C" w14:textId="77777777" w:rsidR="005B5348" w:rsidRDefault="005B5348">
      <w:pPr>
        <w:spacing w:before="6" w:line="120" w:lineRule="exact"/>
        <w:rPr>
          <w:sz w:val="12"/>
          <w:szCs w:val="12"/>
        </w:rPr>
      </w:pPr>
    </w:p>
    <w:p w14:paraId="741AF0EA" w14:textId="77777777" w:rsidR="005B5348" w:rsidRDefault="00C30811">
      <w:pPr>
        <w:tabs>
          <w:tab w:val="left" w:pos="1700"/>
        </w:tabs>
        <w:spacing w:line="275" w:lineRule="auto"/>
        <w:ind w:left="1718" w:right="176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account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48992A5B" w14:textId="77777777" w:rsidR="005B5348" w:rsidRDefault="005B5348">
      <w:pPr>
        <w:spacing w:before="2" w:line="120" w:lineRule="exact"/>
        <w:rPr>
          <w:sz w:val="12"/>
          <w:szCs w:val="12"/>
        </w:rPr>
      </w:pPr>
    </w:p>
    <w:p w14:paraId="36FACDE2" w14:textId="77777777" w:rsidR="005B5348" w:rsidRPr="006407D8" w:rsidRDefault="00C30811">
      <w:pPr>
        <w:tabs>
          <w:tab w:val="left" w:pos="2420"/>
        </w:tabs>
        <w:spacing w:line="269" w:lineRule="auto"/>
        <w:ind w:left="2438" w:right="1774" w:hanging="360"/>
        <w:rPr>
          <w:rFonts w:ascii="Arial" w:eastAsia="Arial" w:hAnsi="Arial" w:cs="Arial"/>
          <w:sz w:val="21"/>
          <w:szCs w:val="21"/>
        </w:rPr>
      </w:pPr>
      <w:r w:rsidRPr="006407D8"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 w:rsidRPr="006407D8"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 w:rsidRPr="006407D8"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proofErr w:type="gramStart"/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d</w:t>
      </w:r>
      <w:r w:rsidRPr="006407D8"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y</w:t>
      </w:r>
      <w:r w:rsidRPr="006407D8"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titl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-</w:t>
      </w:r>
      <w:r w:rsidRPr="006407D8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yea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d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yea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titl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</w:p>
    <w:p w14:paraId="4EB9355C" w14:textId="77777777" w:rsidR="005B5348" w:rsidRPr="006407D8" w:rsidRDefault="005B5348">
      <w:pPr>
        <w:spacing w:before="9" w:line="120" w:lineRule="exact"/>
        <w:rPr>
          <w:sz w:val="12"/>
          <w:szCs w:val="12"/>
        </w:rPr>
      </w:pPr>
    </w:p>
    <w:p w14:paraId="3240F798" w14:textId="77777777" w:rsidR="005B5348" w:rsidRPr="006407D8" w:rsidRDefault="00C30811">
      <w:pPr>
        <w:ind w:left="2078"/>
        <w:rPr>
          <w:rFonts w:ascii="Arial" w:eastAsia="Arial" w:hAnsi="Arial" w:cs="Arial"/>
          <w:sz w:val="21"/>
          <w:szCs w:val="21"/>
        </w:rPr>
      </w:pPr>
      <w:r w:rsidRPr="006407D8"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 w:rsidRPr="006407D8"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 w:rsidRPr="006407D8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</w:p>
    <w:p w14:paraId="01674EA6" w14:textId="77777777" w:rsidR="005B5348" w:rsidRPr="006407D8" w:rsidRDefault="005B5348">
      <w:pPr>
        <w:spacing w:before="3" w:line="140" w:lineRule="exact"/>
        <w:rPr>
          <w:sz w:val="14"/>
          <w:szCs w:val="14"/>
        </w:rPr>
      </w:pPr>
    </w:p>
    <w:p w14:paraId="7340F445" w14:textId="77777777" w:rsidR="005B5348" w:rsidRPr="006407D8" w:rsidRDefault="00C30811">
      <w:pPr>
        <w:ind w:left="2078"/>
        <w:rPr>
          <w:rFonts w:ascii="Arial" w:eastAsia="Arial" w:hAnsi="Arial" w:cs="Arial"/>
          <w:sz w:val="21"/>
          <w:szCs w:val="21"/>
        </w:rPr>
      </w:pPr>
      <w:r w:rsidRPr="006407D8"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 w:rsidRPr="006407D8"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y</w:t>
      </w:r>
      <w:r w:rsidRPr="006407D8"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 w:rsidRPr="006407D8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tti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</w:p>
    <w:p w14:paraId="1DE7DD3A" w14:textId="77777777" w:rsidR="005B5348" w:rsidRPr="006407D8" w:rsidRDefault="005B5348">
      <w:pPr>
        <w:spacing w:before="8" w:line="120" w:lineRule="exact"/>
        <w:rPr>
          <w:sz w:val="13"/>
          <w:szCs w:val="13"/>
        </w:rPr>
      </w:pPr>
    </w:p>
    <w:p w14:paraId="631EB723" w14:textId="77777777" w:rsidR="005B5348" w:rsidRPr="006407D8" w:rsidRDefault="00C30811">
      <w:pPr>
        <w:ind w:left="2078"/>
        <w:rPr>
          <w:rFonts w:ascii="Arial" w:eastAsia="Arial" w:hAnsi="Arial" w:cs="Arial"/>
          <w:sz w:val="21"/>
          <w:szCs w:val="21"/>
        </w:rPr>
      </w:pPr>
      <w:r w:rsidRPr="006407D8"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 w:rsidRPr="006407D8"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s</w:t>
      </w:r>
      <w:r w:rsidRPr="006407D8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lr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ead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y</w:t>
      </w:r>
      <w:r w:rsidRPr="006407D8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end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 w:rsidRPr="006407D8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</w:p>
    <w:p w14:paraId="2C6494FB" w14:textId="77777777" w:rsidR="005B5348" w:rsidRPr="006407D8" w:rsidRDefault="005B5348">
      <w:pPr>
        <w:spacing w:before="8" w:line="120" w:lineRule="exact"/>
        <w:rPr>
          <w:sz w:val="13"/>
          <w:szCs w:val="13"/>
        </w:rPr>
      </w:pPr>
    </w:p>
    <w:p w14:paraId="29B41DCD" w14:textId="77777777" w:rsidR="005B5348" w:rsidRPr="006407D8" w:rsidRDefault="00C30811">
      <w:pPr>
        <w:ind w:left="2078"/>
        <w:rPr>
          <w:rFonts w:ascii="Arial" w:eastAsia="Arial" w:hAnsi="Arial" w:cs="Arial"/>
          <w:sz w:val="21"/>
          <w:szCs w:val="21"/>
        </w:rPr>
      </w:pPr>
      <w:r w:rsidRPr="006407D8"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 w:rsidRPr="006407D8"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capac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y</w:t>
      </w:r>
      <w:r w:rsidRPr="006407D8"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g</w:t>
      </w:r>
      <w:r w:rsidRPr="006407D8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nd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dua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s</w:t>
      </w:r>
      <w:r w:rsidRPr="006407D8"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 w:rsidRPr="006407D8"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7DE81949" w14:textId="77777777" w:rsidR="005B5348" w:rsidRPr="006407D8" w:rsidRDefault="005B5348">
      <w:pPr>
        <w:spacing w:before="3" w:line="140" w:lineRule="exact"/>
        <w:rPr>
          <w:sz w:val="14"/>
          <w:szCs w:val="14"/>
        </w:rPr>
      </w:pPr>
    </w:p>
    <w:p w14:paraId="4C1F013A" w14:textId="77777777" w:rsidR="005B5348" w:rsidRPr="006407D8" w:rsidRDefault="00C30811">
      <w:pPr>
        <w:ind w:left="1358"/>
        <w:rPr>
          <w:rFonts w:ascii="Arial" w:eastAsia="Arial" w:hAnsi="Arial" w:cs="Arial"/>
          <w:sz w:val="21"/>
          <w:szCs w:val="21"/>
        </w:rPr>
      </w:pPr>
      <w:r w:rsidRPr="006407D8">
        <w:rPr>
          <w:color w:val="91D050"/>
          <w:w w:val="135"/>
          <w:sz w:val="21"/>
          <w:szCs w:val="21"/>
        </w:rPr>
        <w:t xml:space="preserve">•  </w:t>
      </w:r>
      <w:r w:rsidRPr="006407D8">
        <w:rPr>
          <w:color w:val="91D050"/>
          <w:spacing w:val="48"/>
          <w:w w:val="13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Funde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d</w:t>
      </w:r>
      <w:r w:rsidRPr="006407D8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s</w:t>
      </w:r>
      <w:r w:rsidRPr="006407D8"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d</w:t>
      </w:r>
      <w:r w:rsidRPr="006407D8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danc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cod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y</w:t>
      </w:r>
      <w:r w:rsidRPr="006407D8"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5C7EE3B6" w14:textId="77777777" w:rsidR="005B5348" w:rsidRPr="006407D8" w:rsidRDefault="00C30811">
      <w:pPr>
        <w:spacing w:before="36"/>
        <w:ind w:left="1718"/>
        <w:rPr>
          <w:rFonts w:ascii="Arial" w:eastAsia="Arial" w:hAnsi="Arial" w:cs="Arial"/>
          <w:sz w:val="21"/>
          <w:szCs w:val="21"/>
        </w:rPr>
      </w:pPr>
      <w:r w:rsidRPr="006407D8">
        <w:rPr>
          <w:rFonts w:ascii="Arial" w:eastAsia="Arial" w:hAnsi="Arial" w:cs="Arial"/>
          <w:spacing w:val="3"/>
          <w:sz w:val="21"/>
          <w:szCs w:val="21"/>
        </w:rPr>
        <w:t>E</w:t>
      </w:r>
      <w:r w:rsidRPr="006407D8">
        <w:rPr>
          <w:rFonts w:ascii="Arial" w:eastAsia="Arial" w:hAnsi="Arial" w:cs="Arial"/>
          <w:spacing w:val="2"/>
          <w:sz w:val="21"/>
          <w:szCs w:val="21"/>
        </w:rPr>
        <w:t>duca</w:t>
      </w:r>
      <w:r w:rsidRPr="006407D8">
        <w:rPr>
          <w:rFonts w:ascii="Arial" w:eastAsia="Arial" w:hAnsi="Arial" w:cs="Arial"/>
          <w:spacing w:val="1"/>
          <w:sz w:val="21"/>
          <w:szCs w:val="21"/>
        </w:rPr>
        <w:t>ti</w:t>
      </w:r>
      <w:r w:rsidRPr="006407D8">
        <w:rPr>
          <w:rFonts w:ascii="Arial" w:eastAsia="Arial" w:hAnsi="Arial" w:cs="Arial"/>
          <w:spacing w:val="2"/>
          <w:sz w:val="21"/>
          <w:szCs w:val="21"/>
        </w:rPr>
        <w:t>o</w:t>
      </w:r>
      <w:r w:rsidRPr="006407D8">
        <w:rPr>
          <w:rFonts w:ascii="Arial" w:eastAsia="Arial" w:hAnsi="Arial" w:cs="Arial"/>
          <w:sz w:val="21"/>
          <w:szCs w:val="21"/>
        </w:rPr>
        <w:t>n</w:t>
      </w:r>
      <w:r w:rsidRPr="006407D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3"/>
          <w:sz w:val="21"/>
          <w:szCs w:val="21"/>
        </w:rPr>
        <w:t>E</w:t>
      </w:r>
      <w:r w:rsidRPr="006407D8">
        <w:rPr>
          <w:rFonts w:ascii="Arial" w:eastAsia="Arial" w:hAnsi="Arial" w:cs="Arial"/>
          <w:spacing w:val="2"/>
          <w:sz w:val="21"/>
          <w:szCs w:val="21"/>
        </w:rPr>
        <w:t>n</w:t>
      </w:r>
      <w:r w:rsidRPr="006407D8">
        <w:rPr>
          <w:rFonts w:ascii="Arial" w:eastAsia="Arial" w:hAnsi="Arial" w:cs="Arial"/>
          <w:spacing w:val="1"/>
          <w:sz w:val="21"/>
          <w:szCs w:val="21"/>
        </w:rPr>
        <w:t>titl</w:t>
      </w:r>
      <w:r w:rsidRPr="006407D8">
        <w:rPr>
          <w:rFonts w:ascii="Arial" w:eastAsia="Arial" w:hAnsi="Arial" w:cs="Arial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spacing w:val="3"/>
          <w:sz w:val="21"/>
          <w:szCs w:val="21"/>
        </w:rPr>
        <w:t>m</w:t>
      </w:r>
      <w:r w:rsidRPr="006407D8">
        <w:rPr>
          <w:rFonts w:ascii="Arial" w:eastAsia="Arial" w:hAnsi="Arial" w:cs="Arial"/>
          <w:spacing w:val="2"/>
          <w:sz w:val="21"/>
          <w:szCs w:val="21"/>
        </w:rPr>
        <w:t>en</w:t>
      </w:r>
      <w:r w:rsidRPr="006407D8">
        <w:rPr>
          <w:rFonts w:ascii="Arial" w:eastAsia="Arial" w:hAnsi="Arial" w:cs="Arial"/>
          <w:sz w:val="21"/>
          <w:szCs w:val="21"/>
        </w:rPr>
        <w:t>t</w:t>
      </w:r>
      <w:r w:rsidRPr="006407D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2"/>
          <w:sz w:val="21"/>
          <w:szCs w:val="21"/>
        </w:rPr>
        <w:t>an</w:t>
      </w:r>
      <w:r w:rsidRPr="006407D8">
        <w:rPr>
          <w:rFonts w:ascii="Arial" w:eastAsia="Arial" w:hAnsi="Arial" w:cs="Arial"/>
          <w:sz w:val="21"/>
          <w:szCs w:val="21"/>
        </w:rPr>
        <w:t>d</w:t>
      </w:r>
      <w:r w:rsidRPr="006407D8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2"/>
          <w:sz w:val="21"/>
          <w:szCs w:val="21"/>
        </w:rPr>
        <w:t>an</w:t>
      </w:r>
      <w:r w:rsidRPr="006407D8">
        <w:rPr>
          <w:rFonts w:ascii="Arial" w:eastAsia="Arial" w:hAnsi="Arial" w:cs="Arial"/>
          <w:sz w:val="21"/>
          <w:szCs w:val="21"/>
        </w:rPr>
        <w:t>y</w:t>
      </w:r>
      <w:r w:rsidRPr="006407D8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spacing w:val="2"/>
          <w:sz w:val="21"/>
          <w:szCs w:val="21"/>
        </w:rPr>
        <w:t>oca</w:t>
      </w:r>
      <w:r w:rsidRPr="006407D8">
        <w:rPr>
          <w:rFonts w:ascii="Arial" w:eastAsia="Arial" w:hAnsi="Arial" w:cs="Arial"/>
          <w:sz w:val="21"/>
          <w:szCs w:val="21"/>
        </w:rPr>
        <w:t>l</w:t>
      </w:r>
      <w:r w:rsidRPr="006407D8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2"/>
          <w:sz w:val="21"/>
          <w:szCs w:val="21"/>
        </w:rPr>
        <w:t>cond</w:t>
      </w:r>
      <w:r w:rsidRPr="006407D8">
        <w:rPr>
          <w:rFonts w:ascii="Arial" w:eastAsia="Arial" w:hAnsi="Arial" w:cs="Arial"/>
          <w:spacing w:val="1"/>
          <w:sz w:val="21"/>
          <w:szCs w:val="21"/>
        </w:rPr>
        <w:t>iti</w:t>
      </w:r>
      <w:r w:rsidRPr="006407D8">
        <w:rPr>
          <w:rFonts w:ascii="Arial" w:eastAsia="Arial" w:hAnsi="Arial" w:cs="Arial"/>
          <w:spacing w:val="2"/>
          <w:sz w:val="21"/>
          <w:szCs w:val="21"/>
        </w:rPr>
        <w:t>on</w:t>
      </w:r>
      <w:r w:rsidRPr="006407D8">
        <w:rPr>
          <w:rFonts w:ascii="Arial" w:eastAsia="Arial" w:hAnsi="Arial" w:cs="Arial"/>
          <w:sz w:val="21"/>
          <w:szCs w:val="21"/>
        </w:rPr>
        <w:t>s</w:t>
      </w:r>
      <w:r w:rsidRPr="006407D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sz w:val="21"/>
          <w:szCs w:val="21"/>
        </w:rPr>
        <w:t>n</w:t>
      </w:r>
      <w:r w:rsidRPr="006407D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2"/>
          <w:sz w:val="21"/>
          <w:szCs w:val="21"/>
        </w:rPr>
        <w:t>p</w:t>
      </w:r>
      <w:r w:rsidRPr="006407D8">
        <w:rPr>
          <w:rFonts w:ascii="Arial" w:eastAsia="Arial" w:hAnsi="Arial" w:cs="Arial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spacing w:val="2"/>
          <w:sz w:val="21"/>
          <w:szCs w:val="21"/>
        </w:rPr>
        <w:t>ac</w:t>
      </w:r>
      <w:r w:rsidRPr="006407D8">
        <w:rPr>
          <w:rFonts w:ascii="Arial" w:eastAsia="Arial" w:hAnsi="Arial" w:cs="Arial"/>
          <w:sz w:val="21"/>
          <w:szCs w:val="21"/>
        </w:rPr>
        <w:t>e</w:t>
      </w:r>
      <w:r w:rsidRPr="006407D8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sz w:val="21"/>
          <w:szCs w:val="21"/>
        </w:rPr>
        <w:t>t</w:t>
      </w:r>
      <w:r w:rsidRPr="006407D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sz w:val="21"/>
          <w:szCs w:val="21"/>
        </w:rPr>
        <w:t>e</w:t>
      </w:r>
      <w:r w:rsidRPr="006407D8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6407D8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6407D8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407D8">
        <w:rPr>
          <w:rFonts w:ascii="Arial" w:eastAsia="Arial" w:hAnsi="Arial" w:cs="Arial"/>
          <w:w w:val="102"/>
          <w:sz w:val="21"/>
          <w:szCs w:val="21"/>
        </w:rPr>
        <w:t>e</w:t>
      </w:r>
    </w:p>
    <w:p w14:paraId="0AF2AE90" w14:textId="77777777" w:rsidR="005B5348" w:rsidRPr="006407D8" w:rsidRDefault="005B5348">
      <w:pPr>
        <w:spacing w:before="7" w:line="140" w:lineRule="exact"/>
        <w:rPr>
          <w:sz w:val="15"/>
          <w:szCs w:val="15"/>
        </w:rPr>
      </w:pPr>
    </w:p>
    <w:p w14:paraId="1B1F7DF1" w14:textId="77777777" w:rsidR="005B5348" w:rsidRDefault="00C30811">
      <w:pPr>
        <w:tabs>
          <w:tab w:val="left" w:pos="1700"/>
        </w:tabs>
        <w:spacing w:line="280" w:lineRule="auto"/>
        <w:ind w:left="1718" w:right="1996" w:hanging="360"/>
        <w:rPr>
          <w:rFonts w:ascii="Arial" w:eastAsia="Arial" w:hAnsi="Arial" w:cs="Arial"/>
          <w:sz w:val="21"/>
          <w:szCs w:val="21"/>
        </w:rPr>
      </w:pPr>
      <w:r w:rsidRPr="006407D8">
        <w:rPr>
          <w:color w:val="91D050"/>
          <w:w w:val="135"/>
          <w:sz w:val="21"/>
          <w:szCs w:val="21"/>
        </w:rPr>
        <w:t>•</w:t>
      </w:r>
      <w:r w:rsidRPr="006407D8">
        <w:rPr>
          <w:color w:val="91D050"/>
          <w:sz w:val="21"/>
          <w:szCs w:val="21"/>
        </w:rPr>
        <w:tab/>
      </w:r>
      <w:r w:rsidRPr="006407D8"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p</w:t>
      </w:r>
      <w:r w:rsidRPr="006407D8"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vacan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,</w:t>
      </w:r>
      <w:r w:rsidRPr="006407D8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f</w:t>
      </w:r>
      <w:r w:rsidRPr="006407D8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s</w:t>
      </w:r>
      <w:r w:rsidRPr="006407D8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s</w:t>
      </w:r>
      <w:r w:rsidRPr="006407D8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nanc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y</w:t>
      </w:r>
      <w:r w:rsidRPr="006407D8"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,</w:t>
      </w:r>
      <w:r w:rsidRPr="006407D8"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o</w:t>
      </w:r>
      <w:r w:rsidRPr="006407D8"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 w:rsidRPr="006407D8"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oda</w:t>
      </w:r>
      <w:r w:rsidRPr="006407D8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Pr="006407D8">
        <w:rPr>
          <w:rFonts w:ascii="Arial" w:eastAsia="Arial" w:hAnsi="Arial" w:cs="Arial"/>
          <w:color w:val="000000"/>
          <w:sz w:val="21"/>
          <w:szCs w:val="21"/>
        </w:rPr>
        <w:t>n</w:t>
      </w:r>
      <w:r w:rsidRPr="006407D8"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genc</w:t>
      </w:r>
      <w:r w:rsidRPr="006407D8"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 w:rsidRPr="006407D8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 w:rsidRPr="006407D8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6407D8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on.</w:t>
      </w:r>
    </w:p>
    <w:p w14:paraId="222F3FCC" w14:textId="77777777" w:rsidR="005B5348" w:rsidRDefault="005B5348">
      <w:pPr>
        <w:spacing w:before="8" w:line="100" w:lineRule="exact"/>
        <w:rPr>
          <w:sz w:val="11"/>
          <w:szCs w:val="11"/>
        </w:rPr>
      </w:pPr>
    </w:p>
    <w:p w14:paraId="09AF4643" w14:textId="77777777" w:rsidR="005B5348" w:rsidRDefault="00C30811">
      <w:pPr>
        <w:tabs>
          <w:tab w:val="left" w:pos="1700"/>
        </w:tabs>
        <w:spacing w:line="275" w:lineRule="auto"/>
        <w:ind w:left="1718" w:right="170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42720F4" w14:textId="77777777" w:rsidR="005B5348" w:rsidRDefault="005B5348">
      <w:pPr>
        <w:spacing w:before="7" w:line="120" w:lineRule="exact"/>
        <w:rPr>
          <w:sz w:val="12"/>
          <w:szCs w:val="12"/>
        </w:rPr>
      </w:pPr>
    </w:p>
    <w:p w14:paraId="0C27F55A" w14:textId="77777777" w:rsidR="005B5348" w:rsidRDefault="00C30811">
      <w:pPr>
        <w:tabs>
          <w:tab w:val="left" w:pos="1700"/>
        </w:tabs>
        <w:spacing w:line="276" w:lineRule="auto"/>
        <w:ind w:left="1718" w:right="1495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backg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sh.</w:t>
      </w:r>
    </w:p>
    <w:p w14:paraId="73FC46D3" w14:textId="77777777" w:rsidR="005B5348" w:rsidRDefault="005B5348">
      <w:pPr>
        <w:spacing w:before="6" w:line="120" w:lineRule="exact"/>
        <w:rPr>
          <w:sz w:val="12"/>
          <w:szCs w:val="12"/>
        </w:rPr>
      </w:pPr>
    </w:p>
    <w:p w14:paraId="3035F148" w14:textId="77777777" w:rsidR="005B5348" w:rsidRDefault="00C30811">
      <w:pPr>
        <w:tabs>
          <w:tab w:val="left" w:pos="1700"/>
        </w:tabs>
        <w:spacing w:line="275" w:lineRule="auto"/>
        <w:ind w:left="1718" w:right="177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0762EE6" w14:textId="77777777" w:rsidR="005B5348" w:rsidRDefault="005B5348">
      <w:pPr>
        <w:spacing w:before="2" w:line="120" w:lineRule="exact"/>
        <w:rPr>
          <w:sz w:val="12"/>
          <w:szCs w:val="12"/>
        </w:rPr>
      </w:pPr>
    </w:p>
    <w:p w14:paraId="70F1FBED" w14:textId="77777777" w:rsidR="005B5348" w:rsidRDefault="00C30811">
      <w:pPr>
        <w:tabs>
          <w:tab w:val="left" w:pos="1700"/>
        </w:tabs>
        <w:spacing w:line="280" w:lineRule="auto"/>
        <w:ind w:left="1718" w:right="1457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backg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E5AB327" w14:textId="77777777" w:rsidR="005B5348" w:rsidRDefault="005B5348">
      <w:pPr>
        <w:spacing w:before="7" w:line="180" w:lineRule="exact"/>
        <w:rPr>
          <w:sz w:val="19"/>
          <w:szCs w:val="19"/>
        </w:rPr>
      </w:pPr>
    </w:p>
    <w:p w14:paraId="4897A2FA" w14:textId="77777777" w:rsidR="005B5348" w:rsidRDefault="005B5348">
      <w:pPr>
        <w:spacing w:line="200" w:lineRule="exact"/>
      </w:pPr>
    </w:p>
    <w:p w14:paraId="7C54396B" w14:textId="77777777" w:rsidR="005B5348" w:rsidRDefault="00C30811">
      <w:pPr>
        <w:ind w:left="1358"/>
        <w:rPr>
          <w:sz w:val="21"/>
          <w:szCs w:val="21"/>
        </w:rPr>
        <w:sectPr w:rsidR="005B5348">
          <w:footerReference w:type="default" r:id="rId9"/>
          <w:pgSz w:w="11900" w:h="16840"/>
          <w:pgMar w:top="780" w:right="0" w:bottom="280" w:left="80" w:header="0" w:footer="1165" w:gutter="0"/>
          <w:cols w:space="720"/>
        </w:sectPr>
      </w:pPr>
      <w:r>
        <w:rPr>
          <w:color w:val="91D050"/>
          <w:w w:val="135"/>
          <w:sz w:val="21"/>
          <w:szCs w:val="21"/>
        </w:rPr>
        <w:t>•</w:t>
      </w:r>
    </w:p>
    <w:p w14:paraId="462BAD97" w14:textId="77777777" w:rsidR="005B5348" w:rsidRDefault="00C30811">
      <w:pPr>
        <w:tabs>
          <w:tab w:val="left" w:pos="1700"/>
        </w:tabs>
        <w:spacing w:before="88" w:line="275" w:lineRule="auto"/>
        <w:ind w:left="1718" w:right="172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lastRenderedPageBreak/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4AF4D1B" w14:textId="77777777" w:rsidR="005B5348" w:rsidRDefault="005B5348">
      <w:pPr>
        <w:spacing w:before="7" w:line="120" w:lineRule="exact"/>
        <w:rPr>
          <w:sz w:val="12"/>
          <w:szCs w:val="12"/>
        </w:rPr>
      </w:pPr>
    </w:p>
    <w:p w14:paraId="242DB0B8" w14:textId="77777777" w:rsidR="005B5348" w:rsidRDefault="00C30811">
      <w:pPr>
        <w:tabs>
          <w:tab w:val="left" w:pos="1700"/>
        </w:tabs>
        <w:spacing w:line="275" w:lineRule="auto"/>
        <w:ind w:left="1718" w:right="2670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'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7E14742" w14:textId="77777777" w:rsidR="005B5348" w:rsidRDefault="005B5348">
      <w:pPr>
        <w:spacing w:before="2" w:line="120" w:lineRule="exact"/>
        <w:rPr>
          <w:sz w:val="12"/>
          <w:szCs w:val="12"/>
        </w:rPr>
      </w:pPr>
    </w:p>
    <w:p w14:paraId="68775C3B" w14:textId="77777777" w:rsidR="005B5348" w:rsidRDefault="00C30811">
      <w:pPr>
        <w:tabs>
          <w:tab w:val="left" w:pos="1700"/>
        </w:tabs>
        <w:spacing w:line="278" w:lineRule="auto"/>
        <w:ind w:left="1718" w:right="2055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endanc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en.</w:t>
      </w:r>
    </w:p>
    <w:p w14:paraId="461A388C" w14:textId="77777777" w:rsidR="005B5348" w:rsidRDefault="005B5348">
      <w:pPr>
        <w:spacing w:before="9" w:line="100" w:lineRule="exact"/>
        <w:rPr>
          <w:sz w:val="11"/>
          <w:szCs w:val="11"/>
        </w:rPr>
      </w:pPr>
    </w:p>
    <w:p w14:paraId="76F82906" w14:textId="77777777" w:rsidR="005B5348" w:rsidRDefault="00C30811">
      <w:pPr>
        <w:tabs>
          <w:tab w:val="left" w:pos="1700"/>
        </w:tabs>
        <w:spacing w:line="280" w:lineRule="auto"/>
        <w:ind w:left="1718" w:right="155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94AC70A" w14:textId="77777777" w:rsidR="005B5348" w:rsidRDefault="005B5348">
      <w:pPr>
        <w:spacing w:before="8" w:line="100" w:lineRule="exact"/>
        <w:rPr>
          <w:sz w:val="11"/>
          <w:szCs w:val="11"/>
        </w:rPr>
      </w:pPr>
    </w:p>
    <w:p w14:paraId="34C287DA" w14:textId="77777777" w:rsidR="005B5348" w:rsidRDefault="00C30811">
      <w:pPr>
        <w:tabs>
          <w:tab w:val="left" w:pos="1700"/>
        </w:tabs>
        <w:spacing w:line="275" w:lineRule="auto"/>
        <w:ind w:left="1718" w:right="144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n.</w:t>
      </w:r>
    </w:p>
    <w:p w14:paraId="25E27909" w14:textId="77777777" w:rsidR="005B5348" w:rsidRDefault="005B5348">
      <w:pPr>
        <w:spacing w:before="8" w:line="180" w:lineRule="exact"/>
        <w:rPr>
          <w:sz w:val="19"/>
          <w:szCs w:val="19"/>
        </w:rPr>
      </w:pPr>
    </w:p>
    <w:p w14:paraId="7C4A02A4" w14:textId="77777777" w:rsidR="005B5348" w:rsidRDefault="005B5348">
      <w:pPr>
        <w:spacing w:line="200" w:lineRule="exact"/>
      </w:pPr>
    </w:p>
    <w:p w14:paraId="3E544C82" w14:textId="77777777" w:rsidR="005B5348" w:rsidRDefault="005B5348">
      <w:pPr>
        <w:spacing w:line="200" w:lineRule="exact"/>
      </w:pPr>
    </w:p>
    <w:p w14:paraId="4307E5AD" w14:textId="77777777" w:rsidR="005B5348" w:rsidRDefault="00C30811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useful Pre-school Learning Alliance publications</w:t>
      </w:r>
    </w:p>
    <w:p w14:paraId="2102FE82" w14:textId="77777777" w:rsidR="005B5348" w:rsidRDefault="005B5348">
      <w:pPr>
        <w:spacing w:line="200" w:lineRule="exact"/>
      </w:pPr>
    </w:p>
    <w:p w14:paraId="0AEA80D8" w14:textId="77777777" w:rsidR="005B5348" w:rsidRDefault="005B5348">
      <w:pPr>
        <w:spacing w:before="5" w:line="200" w:lineRule="exact"/>
      </w:pPr>
    </w:p>
    <w:p w14:paraId="615D9A1C" w14:textId="77777777" w:rsidR="005B5348" w:rsidRDefault="00C30811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2006)</w:t>
      </w:r>
    </w:p>
    <w:p w14:paraId="5EEE147D" w14:textId="77777777" w:rsidR="005B5348" w:rsidRDefault="005B5348">
      <w:pPr>
        <w:spacing w:before="1" w:line="100" w:lineRule="exact"/>
        <w:rPr>
          <w:sz w:val="10"/>
          <w:szCs w:val="10"/>
        </w:rPr>
      </w:pPr>
    </w:p>
    <w:p w14:paraId="6E94E3F6" w14:textId="77777777" w:rsidR="005B5348" w:rsidRDefault="005B5348">
      <w:pPr>
        <w:spacing w:line="200" w:lineRule="exact"/>
      </w:pPr>
    </w:p>
    <w:p w14:paraId="60FA4B6D" w14:textId="77777777" w:rsidR="005B5348" w:rsidRDefault="005B5348">
      <w:pPr>
        <w:spacing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5B5348" w14:paraId="3561239B" w14:textId="77777777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7D2C868F" w14:textId="77777777" w:rsidR="005B5348" w:rsidRDefault="005B5348">
            <w:pPr>
              <w:spacing w:before="19" w:line="220" w:lineRule="exact"/>
              <w:rPr>
                <w:sz w:val="22"/>
                <w:szCs w:val="22"/>
              </w:rPr>
            </w:pPr>
          </w:p>
          <w:p w14:paraId="303326B8" w14:textId="77777777" w:rsidR="005B5348" w:rsidRDefault="00C30811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E95FB5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E42E36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>04-01-16</w:t>
            </w:r>
          </w:p>
        </w:tc>
      </w:tr>
      <w:tr w:rsidR="005B5348" w14:paraId="6F2E82EA" w14:textId="77777777">
        <w:trPr>
          <w:trHeight w:hRule="exact" w:val="598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6A9FC513" w14:textId="77777777" w:rsidR="005B5348" w:rsidRDefault="005B5348">
            <w:pPr>
              <w:spacing w:before="7" w:line="160" w:lineRule="exact"/>
              <w:rPr>
                <w:sz w:val="16"/>
                <w:szCs w:val="16"/>
              </w:rPr>
            </w:pPr>
          </w:p>
          <w:p w14:paraId="0E586CF5" w14:textId="77777777" w:rsidR="005B5348" w:rsidRDefault="00C30811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71589A90" w14:textId="77777777" w:rsidR="005B5348" w:rsidRDefault="0012098C">
            <w:pPr>
              <w:spacing w:before="9"/>
              <w:ind w:left="100"/>
            </w:pPr>
            <w:r>
              <w:rPr>
                <w:b/>
                <w:noProof/>
                <w:sz w:val="22"/>
                <w:szCs w:val="22"/>
                <w:bdr w:val="nil"/>
              </w:rPr>
              <w:drawing>
                <wp:inline distT="0" distB="0" distL="0" distR="0" wp14:anchorId="0FD631DE" wp14:editId="2743DCBA">
                  <wp:extent cx="802640" cy="295088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18" cy="2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348" w14:paraId="5EB00945" w14:textId="77777777">
        <w:trPr>
          <w:trHeight w:hRule="exact" w:val="595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66614DE8" w14:textId="77777777" w:rsidR="005B5348" w:rsidRDefault="005B5348">
            <w:pPr>
              <w:spacing w:before="7" w:line="160" w:lineRule="exact"/>
              <w:rPr>
                <w:sz w:val="16"/>
                <w:szCs w:val="16"/>
              </w:rPr>
            </w:pPr>
          </w:p>
          <w:p w14:paraId="3DF6A3B5" w14:textId="77777777" w:rsidR="005B5348" w:rsidRDefault="00C30811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39F33C35" w14:textId="77777777" w:rsidR="005B5348" w:rsidRDefault="005B5348">
            <w:pPr>
              <w:spacing w:before="1" w:line="160" w:lineRule="exact"/>
              <w:rPr>
                <w:sz w:val="17"/>
                <w:szCs w:val="17"/>
              </w:rPr>
            </w:pPr>
          </w:p>
          <w:p w14:paraId="435994D8" w14:textId="77777777" w:rsidR="005B5348" w:rsidRDefault="0012098C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5B5348" w14:paraId="3D62A4D4" w14:textId="77777777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22607E00" w14:textId="77777777" w:rsidR="005B5348" w:rsidRDefault="005B5348">
            <w:pPr>
              <w:spacing w:before="2" w:line="160" w:lineRule="exact"/>
              <w:rPr>
                <w:sz w:val="16"/>
                <w:szCs w:val="16"/>
              </w:rPr>
            </w:pPr>
          </w:p>
          <w:p w14:paraId="6ACE88FC" w14:textId="77777777" w:rsidR="005B5348" w:rsidRDefault="00C30811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106A143A" w14:textId="77777777" w:rsidR="005B5348" w:rsidRDefault="005B5348">
            <w:pPr>
              <w:spacing w:before="7" w:line="160" w:lineRule="exact"/>
              <w:rPr>
                <w:sz w:val="16"/>
                <w:szCs w:val="16"/>
              </w:rPr>
            </w:pPr>
          </w:p>
          <w:p w14:paraId="50969F1B" w14:textId="77777777" w:rsidR="005B5348" w:rsidRDefault="0012098C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Deputy Chair</w:t>
            </w:r>
          </w:p>
        </w:tc>
      </w:tr>
      <w:tr w:rsidR="005B5348" w14:paraId="00038A55" w14:textId="77777777">
        <w:trPr>
          <w:trHeight w:hRule="exact" w:val="734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0C5A2093" w14:textId="77777777" w:rsidR="005B5348" w:rsidRDefault="005B5348">
            <w:pPr>
              <w:spacing w:before="19" w:line="220" w:lineRule="exact"/>
              <w:rPr>
                <w:sz w:val="22"/>
                <w:szCs w:val="22"/>
              </w:rPr>
            </w:pPr>
          </w:p>
          <w:p w14:paraId="78A06CC8" w14:textId="77777777" w:rsidR="005B5348" w:rsidRDefault="00C30811" w:rsidP="0012098C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3D7A3C80" w14:textId="77777777" w:rsidR="005B5348" w:rsidRDefault="005B5348">
            <w:pPr>
              <w:spacing w:before="9" w:line="100" w:lineRule="exact"/>
              <w:rPr>
                <w:sz w:val="10"/>
                <w:szCs w:val="10"/>
              </w:rPr>
            </w:pPr>
          </w:p>
          <w:p w14:paraId="156FE07B" w14:textId="77777777" w:rsidR="005B5348" w:rsidRDefault="00E95FB5" w:rsidP="00E95FB5">
            <w:pPr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 </w:t>
            </w:r>
            <w:r w:rsidR="00C30811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 w:rsidR="00C30811"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 w:rsidR="00C30811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E42E36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Sept 2017</w:t>
            </w:r>
          </w:p>
        </w:tc>
      </w:tr>
      <w:tr w:rsidR="005B5348" w14:paraId="2F380254" w14:textId="77777777">
        <w:trPr>
          <w:trHeight w:hRule="exact" w:val="58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</w:tcPr>
          <w:p w14:paraId="22DE8279" w14:textId="77777777" w:rsidR="005B5348" w:rsidRDefault="00C30811" w:rsidP="0012098C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</w:tcPr>
          <w:p w14:paraId="4D401A26" w14:textId="77777777" w:rsidR="005B5348" w:rsidRDefault="00C30811">
            <w:pPr>
              <w:spacing w:before="37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12BE1C7F" w14:textId="77777777" w:rsidR="00C30811" w:rsidRDefault="00C30811"/>
    <w:sectPr w:rsidR="00C30811">
      <w:pgSz w:w="11900" w:h="16840"/>
      <w:pgMar w:top="1380" w:right="0" w:bottom="280" w:left="8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14729" w14:textId="77777777" w:rsidR="00BB3DB1" w:rsidRDefault="00BB3DB1">
      <w:r>
        <w:separator/>
      </w:r>
    </w:p>
  </w:endnote>
  <w:endnote w:type="continuationSeparator" w:id="0">
    <w:p w14:paraId="089DFFD0" w14:textId="77777777" w:rsidR="00BB3DB1" w:rsidRDefault="00BB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0EED" w14:textId="77777777" w:rsidR="005B5348" w:rsidRDefault="005B5348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7A58E" w14:textId="77777777" w:rsidR="00BB3DB1" w:rsidRDefault="00BB3DB1">
      <w:r>
        <w:separator/>
      </w:r>
    </w:p>
  </w:footnote>
  <w:footnote w:type="continuationSeparator" w:id="0">
    <w:p w14:paraId="14C7C519" w14:textId="77777777" w:rsidR="00BB3DB1" w:rsidRDefault="00BB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6E4"/>
    <w:multiLevelType w:val="multilevel"/>
    <w:tmpl w:val="C6E835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48"/>
    <w:rsid w:val="0012098C"/>
    <w:rsid w:val="00586A21"/>
    <w:rsid w:val="005B5348"/>
    <w:rsid w:val="006407D8"/>
    <w:rsid w:val="00BB3DB1"/>
    <w:rsid w:val="00C30811"/>
    <w:rsid w:val="00E42E36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FF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5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B5"/>
  </w:style>
  <w:style w:type="paragraph" w:styleId="Footer">
    <w:name w:val="footer"/>
    <w:basedOn w:val="Normal"/>
    <w:link w:val="FooterChar"/>
    <w:uiPriority w:val="99"/>
    <w:unhideWhenUsed/>
    <w:rsid w:val="00E95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B5"/>
  </w:style>
  <w:style w:type="paragraph" w:styleId="BalloonText">
    <w:name w:val="Balloon Text"/>
    <w:basedOn w:val="Normal"/>
    <w:link w:val="BalloonTextChar"/>
    <w:uiPriority w:val="99"/>
    <w:semiHidden/>
    <w:unhideWhenUsed/>
    <w:rsid w:val="00E42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5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B5"/>
  </w:style>
  <w:style w:type="paragraph" w:styleId="Footer">
    <w:name w:val="footer"/>
    <w:basedOn w:val="Normal"/>
    <w:link w:val="FooterChar"/>
    <w:uiPriority w:val="99"/>
    <w:unhideWhenUsed/>
    <w:rsid w:val="00E95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B5"/>
  </w:style>
  <w:style w:type="paragraph" w:styleId="BalloonText">
    <w:name w:val="Balloon Text"/>
    <w:basedOn w:val="Normal"/>
    <w:link w:val="BalloonTextChar"/>
    <w:uiPriority w:val="99"/>
    <w:semiHidden/>
    <w:unhideWhenUsed/>
    <w:rsid w:val="00E42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6</cp:revision>
  <cp:lastPrinted>2017-11-08T19:09:00Z</cp:lastPrinted>
  <dcterms:created xsi:type="dcterms:W3CDTF">2017-11-07T18:19:00Z</dcterms:created>
  <dcterms:modified xsi:type="dcterms:W3CDTF">2017-12-02T21:30:00Z</dcterms:modified>
</cp:coreProperties>
</file>